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46" w:rsidRDefault="00A50E46">
      <w:pPr>
        <w:autoSpaceDE w:val="0"/>
        <w:jc w:val="center"/>
        <w:rPr>
          <w:rFonts w:ascii="Times New Roman" w:eastAsia="Times New Roman" w:hAnsi="Times New Roman"/>
          <w:b/>
          <w:bCs/>
          <w:color w:val="000000"/>
          <w:sz w:val="23"/>
          <w:szCs w:val="23"/>
        </w:rPr>
      </w:pPr>
    </w:p>
    <w:p w:rsidR="00A50E46" w:rsidRDefault="00A50E46">
      <w:pPr>
        <w:autoSpaceDE w:val="0"/>
        <w:jc w:val="center"/>
        <w:rPr>
          <w:rFonts w:ascii="Times New Roman" w:eastAsia="Times New Roman" w:hAnsi="Times New Roman"/>
          <w:b/>
          <w:bCs/>
          <w:color w:val="000000"/>
          <w:sz w:val="23"/>
          <w:szCs w:val="23"/>
        </w:rPr>
      </w:pPr>
    </w:p>
    <w:p w:rsidR="00A50E46" w:rsidRDefault="00A50E46">
      <w:pPr>
        <w:autoSpaceDE w:val="0"/>
        <w:jc w:val="center"/>
        <w:rPr>
          <w:rFonts w:ascii="Times New Roman" w:eastAsia="Times New Roman" w:hAnsi="Times New Roman"/>
          <w:b/>
          <w:bCs/>
          <w:color w:val="000000"/>
          <w:sz w:val="23"/>
          <w:szCs w:val="23"/>
        </w:rPr>
      </w:pPr>
    </w:p>
    <w:p w:rsidR="00A50E46" w:rsidRDefault="00A50E46">
      <w:pPr>
        <w:autoSpaceDE w:val="0"/>
        <w:jc w:val="center"/>
        <w:rPr>
          <w:rFonts w:ascii="Times New Roman" w:eastAsia="Times New Roman" w:hAnsi="Times New Roman"/>
          <w:b/>
          <w:bCs/>
          <w:color w:val="000000"/>
          <w:sz w:val="23"/>
          <w:szCs w:val="23"/>
        </w:rPr>
      </w:pPr>
    </w:p>
    <w:p w:rsidR="00A50E46" w:rsidRDefault="00A50E46">
      <w:pPr>
        <w:autoSpaceDE w:val="0"/>
        <w:jc w:val="center"/>
        <w:rPr>
          <w:rFonts w:ascii="Times New Roman" w:eastAsia="Times New Roman" w:hAnsi="Times New Roman"/>
          <w:b/>
          <w:bCs/>
          <w:color w:val="000000"/>
          <w:sz w:val="23"/>
          <w:szCs w:val="23"/>
        </w:rPr>
      </w:pPr>
    </w:p>
    <w:p w:rsidR="00A50E46" w:rsidRDefault="00A50E46">
      <w:pPr>
        <w:autoSpaceDE w:val="0"/>
        <w:jc w:val="center"/>
        <w:rPr>
          <w:rFonts w:ascii="Times New Roman" w:eastAsia="Times New Roman" w:hAnsi="Times New Roman"/>
          <w:b/>
          <w:bCs/>
          <w:color w:val="000000"/>
          <w:sz w:val="23"/>
          <w:szCs w:val="23"/>
        </w:rPr>
      </w:pPr>
    </w:p>
    <w:p w:rsidR="00A50E46" w:rsidRDefault="00A50E46">
      <w:pPr>
        <w:autoSpaceDE w:val="0"/>
        <w:jc w:val="center"/>
        <w:rPr>
          <w:rFonts w:ascii="Times New Roman" w:eastAsia="Times New Roman" w:hAnsi="Times New Roman"/>
          <w:b/>
          <w:bCs/>
          <w:color w:val="000000"/>
          <w:sz w:val="23"/>
          <w:szCs w:val="23"/>
        </w:rPr>
      </w:pPr>
      <w:r>
        <w:rPr>
          <w:rFonts w:ascii="Times New Roman" w:eastAsia="Times New Roman" w:hAnsi="Times New Roman"/>
          <w:b/>
          <w:bCs/>
          <w:color w:val="000000"/>
          <w:sz w:val="23"/>
          <w:szCs w:val="23"/>
        </w:rPr>
        <w:t xml:space="preserve">Szkoła Podstawowa </w:t>
      </w:r>
    </w:p>
    <w:p w:rsidR="00A50E46" w:rsidRDefault="00A50E46">
      <w:pPr>
        <w:autoSpaceDE w:val="0"/>
        <w:jc w:val="center"/>
        <w:rPr>
          <w:rFonts w:ascii="Times New Roman" w:eastAsia="Times New Roman" w:hAnsi="Times New Roman"/>
          <w:b/>
          <w:bCs/>
          <w:color w:val="000000"/>
          <w:sz w:val="23"/>
          <w:szCs w:val="23"/>
        </w:rPr>
      </w:pPr>
      <w:r>
        <w:rPr>
          <w:rFonts w:ascii="Times New Roman" w:eastAsia="Times New Roman" w:hAnsi="Times New Roman"/>
          <w:b/>
          <w:bCs/>
          <w:color w:val="000000"/>
          <w:sz w:val="23"/>
          <w:szCs w:val="23"/>
        </w:rPr>
        <w:t>w Pasymiu</w:t>
      </w:r>
    </w:p>
    <w:p w:rsidR="00A50E46" w:rsidRDefault="00A50E46">
      <w:pPr>
        <w:autoSpaceDE w:val="0"/>
        <w:jc w:val="center"/>
        <w:rPr>
          <w:rFonts w:ascii="Times New Roman" w:eastAsia="Times New Roman" w:hAnsi="Times New Roman"/>
          <w:b/>
          <w:bCs/>
          <w:color w:val="000000"/>
          <w:sz w:val="23"/>
          <w:szCs w:val="23"/>
        </w:rPr>
      </w:pPr>
      <w:r>
        <w:rPr>
          <w:rFonts w:ascii="Times New Roman" w:eastAsia="Times New Roman" w:hAnsi="Times New Roman"/>
          <w:b/>
          <w:bCs/>
          <w:color w:val="000000"/>
          <w:sz w:val="23"/>
          <w:szCs w:val="23"/>
        </w:rPr>
        <w:t>ul. Jana Pawła II 4</w:t>
      </w:r>
    </w:p>
    <w:p w:rsidR="00A50E46" w:rsidRDefault="00A50E46">
      <w:pPr>
        <w:autoSpaceDE w:val="0"/>
        <w:jc w:val="center"/>
        <w:rPr>
          <w:rFonts w:ascii="Times New Roman" w:eastAsia="Times New Roman" w:hAnsi="Times New Roman"/>
          <w:b/>
          <w:bCs/>
          <w:color w:val="000000"/>
          <w:sz w:val="23"/>
          <w:szCs w:val="23"/>
        </w:rPr>
      </w:pPr>
      <w:r>
        <w:rPr>
          <w:rFonts w:ascii="Times New Roman" w:eastAsia="Times New Roman" w:hAnsi="Times New Roman"/>
          <w:b/>
          <w:bCs/>
          <w:color w:val="000000"/>
          <w:sz w:val="23"/>
          <w:szCs w:val="23"/>
        </w:rPr>
        <w:t>12-130 Pasym</w:t>
      </w:r>
    </w:p>
    <w:p w:rsidR="00A50E46" w:rsidRDefault="00A50E46">
      <w:pPr>
        <w:autoSpaceDE w:val="0"/>
        <w:rPr>
          <w:rFonts w:ascii="BookmanOldStyle" w:eastAsia="BookmanOldStyle" w:hAnsi="BookmanOldStyle" w:cs="BookmanOldStyle"/>
          <w:b/>
          <w:bCs/>
          <w:color w:val="000000"/>
          <w:sz w:val="31"/>
          <w:szCs w:val="31"/>
        </w:rPr>
      </w:pPr>
    </w:p>
    <w:p w:rsidR="00A50E46" w:rsidRDefault="00A50E46">
      <w:pPr>
        <w:autoSpaceDE w:val="0"/>
        <w:rPr>
          <w:rFonts w:ascii="BookmanOldStyle" w:eastAsia="BookmanOldStyle" w:hAnsi="BookmanOldStyle" w:cs="BookmanOldStyle"/>
          <w:b/>
          <w:bCs/>
          <w:color w:val="000000"/>
          <w:sz w:val="31"/>
          <w:szCs w:val="31"/>
        </w:rPr>
      </w:pPr>
    </w:p>
    <w:p w:rsidR="00A50E46" w:rsidRDefault="00A50E46">
      <w:pPr>
        <w:autoSpaceDE w:val="0"/>
        <w:jc w:val="center"/>
        <w:rPr>
          <w:rFonts w:ascii="BookmanOldStyle" w:eastAsia="BookmanOldStyle" w:hAnsi="BookmanOldStyle" w:cs="BookmanOldStyle"/>
          <w:b/>
          <w:bCs/>
          <w:color w:val="000000"/>
          <w:sz w:val="31"/>
          <w:szCs w:val="31"/>
        </w:rPr>
      </w:pPr>
      <w:r>
        <w:rPr>
          <w:rFonts w:ascii="BookmanOldStyle" w:eastAsia="BookmanOldStyle" w:hAnsi="BookmanOldStyle" w:cs="BookmanOldStyle"/>
          <w:b/>
          <w:bCs/>
          <w:color w:val="000000"/>
          <w:sz w:val="31"/>
          <w:szCs w:val="31"/>
        </w:rPr>
        <w:t>SPECYFIKACJA ISTOTNYCH WARUNKÓW ZAMÓWIENIA</w:t>
      </w:r>
    </w:p>
    <w:p w:rsidR="00A50E46" w:rsidRDefault="00A50E46">
      <w:pPr>
        <w:autoSpaceDE w:val="0"/>
        <w:jc w:val="center"/>
        <w:rPr>
          <w:rFonts w:ascii="Times New Roman" w:eastAsia="Times New Roman" w:hAnsi="Times New Roman"/>
          <w:b/>
          <w:bCs/>
          <w:color w:val="000000"/>
        </w:rPr>
      </w:pPr>
      <w:r>
        <w:rPr>
          <w:rFonts w:ascii="Times New Roman" w:eastAsia="Times New Roman" w:hAnsi="Times New Roman"/>
          <w:b/>
          <w:bCs/>
          <w:color w:val="000000"/>
        </w:rPr>
        <w:t>Do post</w:t>
      </w:r>
      <w:r>
        <w:rPr>
          <w:rFonts w:ascii="Times New Roman" w:eastAsia="TimesNewRoman" w:hAnsi="Times New Roman" w:cs="TimesNewRoman"/>
          <w:b/>
          <w:bCs/>
          <w:color w:val="000000"/>
        </w:rPr>
        <w:t>ę</w:t>
      </w:r>
      <w:r>
        <w:rPr>
          <w:rFonts w:ascii="Times New Roman" w:eastAsia="Times New Roman" w:hAnsi="Times New Roman"/>
          <w:b/>
          <w:bCs/>
          <w:color w:val="000000"/>
        </w:rPr>
        <w:t>powania przetargowego o udzielenie zamówienia publicznego w trybie przetargu</w:t>
      </w:r>
    </w:p>
    <w:p w:rsidR="00A50E46" w:rsidRDefault="00A50E46">
      <w:pPr>
        <w:autoSpaceDE w:val="0"/>
        <w:jc w:val="center"/>
        <w:rPr>
          <w:rFonts w:ascii="Times New Roman" w:eastAsia="Times New Roman" w:hAnsi="Times New Roman"/>
          <w:b/>
          <w:bCs/>
          <w:color w:val="000000"/>
        </w:rPr>
      </w:pPr>
      <w:r>
        <w:rPr>
          <w:rFonts w:ascii="Times New Roman" w:eastAsia="Times New Roman" w:hAnsi="Times New Roman"/>
          <w:b/>
          <w:bCs/>
          <w:color w:val="000000"/>
        </w:rPr>
        <w:t>nieograniczonego o warto</w:t>
      </w:r>
      <w:r>
        <w:rPr>
          <w:rFonts w:ascii="Times New Roman" w:eastAsia="TimesNewRoman" w:hAnsi="Times New Roman" w:cs="TimesNewRoman"/>
          <w:b/>
          <w:bCs/>
          <w:color w:val="000000"/>
        </w:rPr>
        <w:t>ś</w:t>
      </w:r>
      <w:r>
        <w:rPr>
          <w:rFonts w:ascii="Times New Roman" w:eastAsia="Times New Roman" w:hAnsi="Times New Roman"/>
          <w:b/>
          <w:bCs/>
          <w:color w:val="000000"/>
        </w:rPr>
        <w:t>ci mniejszej ni</w:t>
      </w:r>
      <w:r>
        <w:rPr>
          <w:rFonts w:ascii="Times New Roman" w:eastAsia="TimesNewRoman" w:hAnsi="Times New Roman" w:cs="TimesNewRoman"/>
          <w:b/>
          <w:bCs/>
          <w:color w:val="000000"/>
        </w:rPr>
        <w:t xml:space="preserve">ż </w:t>
      </w:r>
      <w:r>
        <w:rPr>
          <w:rFonts w:ascii="Times New Roman" w:eastAsia="Times New Roman" w:hAnsi="Times New Roman"/>
          <w:b/>
          <w:bCs/>
          <w:color w:val="000000"/>
        </w:rPr>
        <w:t>kwoty okre</w:t>
      </w:r>
      <w:r>
        <w:rPr>
          <w:rFonts w:ascii="Times New Roman" w:eastAsia="TimesNewRoman" w:hAnsi="Times New Roman" w:cs="TimesNewRoman"/>
          <w:b/>
          <w:bCs/>
          <w:color w:val="000000"/>
        </w:rPr>
        <w:t>ś</w:t>
      </w:r>
      <w:r>
        <w:rPr>
          <w:rFonts w:ascii="Times New Roman" w:eastAsia="Times New Roman" w:hAnsi="Times New Roman"/>
          <w:b/>
          <w:bCs/>
          <w:color w:val="000000"/>
        </w:rPr>
        <w:t>lone w przepisach wydanych na</w:t>
      </w:r>
    </w:p>
    <w:p w:rsidR="00A50E46" w:rsidRDefault="00A50E46">
      <w:pPr>
        <w:autoSpaceDE w:val="0"/>
        <w:jc w:val="center"/>
        <w:rPr>
          <w:rFonts w:ascii="Times New Roman" w:eastAsia="Times New Roman" w:hAnsi="Times New Roman"/>
          <w:b/>
          <w:bCs/>
          <w:color w:val="000000"/>
        </w:rPr>
      </w:pPr>
      <w:r>
        <w:rPr>
          <w:rFonts w:ascii="Times New Roman" w:eastAsia="Times New Roman" w:hAnsi="Times New Roman"/>
          <w:b/>
          <w:bCs/>
          <w:color w:val="000000"/>
        </w:rPr>
        <w:t>podstawie art. 11 ust. 8 ustawy – Prawo zamówie</w:t>
      </w:r>
      <w:r>
        <w:rPr>
          <w:rFonts w:ascii="Times New Roman" w:eastAsia="TimesNewRoman" w:hAnsi="Times New Roman" w:cs="TimesNewRoman"/>
          <w:b/>
          <w:bCs/>
          <w:color w:val="000000"/>
        </w:rPr>
        <w:t xml:space="preserve">ń </w:t>
      </w:r>
      <w:r>
        <w:rPr>
          <w:rFonts w:ascii="Times New Roman" w:eastAsia="Times New Roman" w:hAnsi="Times New Roman"/>
          <w:b/>
          <w:bCs/>
          <w:color w:val="000000"/>
        </w:rPr>
        <w:t>publicznych</w:t>
      </w:r>
    </w:p>
    <w:p w:rsidR="00A50E46" w:rsidRDefault="00A50E46">
      <w:pPr>
        <w:autoSpaceDE w:val="0"/>
        <w:jc w:val="center"/>
        <w:rPr>
          <w:rFonts w:ascii="BookmanOldStyle" w:eastAsia="BookmanOldStyle" w:hAnsi="BookmanOldStyle" w:cs="BookmanOldStyle"/>
          <w:b/>
          <w:bCs/>
          <w:color w:val="0070C1"/>
          <w:sz w:val="23"/>
          <w:szCs w:val="23"/>
        </w:rPr>
      </w:pPr>
    </w:p>
    <w:p w:rsidR="00A50E46" w:rsidRDefault="00A50E46">
      <w:pPr>
        <w:autoSpaceDE w:val="0"/>
        <w:jc w:val="center"/>
        <w:rPr>
          <w:rFonts w:ascii="Times New Roman" w:hAnsi="Times New Roman" w:cs="Nimbus Roman No9 L"/>
          <w:b/>
          <w:bCs/>
          <w:color w:val="0000FF"/>
        </w:rPr>
      </w:pPr>
      <w:r>
        <w:rPr>
          <w:rFonts w:ascii="Times New Roman" w:eastAsia="BookmanOldStyle" w:hAnsi="Times New Roman" w:cs="BookmanOldStyle"/>
          <w:b/>
          <w:bCs/>
          <w:color w:val="0000FF"/>
        </w:rPr>
        <w:t xml:space="preserve">Dostawa </w:t>
      </w:r>
      <w:r>
        <w:rPr>
          <w:rFonts w:ascii="Times New Roman" w:hAnsi="Times New Roman" w:cs="Nimbus Roman No9 L"/>
          <w:b/>
          <w:bCs/>
          <w:color w:val="0000FF"/>
        </w:rPr>
        <w:t>oleju opałowego lekkiego do kotłowni Szkoły Podstawowej w Pasymiu.</w:t>
      </w:r>
    </w:p>
    <w:p w:rsidR="00A50E46" w:rsidRDefault="00A50E46">
      <w:pPr>
        <w:autoSpaceDE w:val="0"/>
        <w:jc w:val="center"/>
        <w:rPr>
          <w:rFonts w:ascii="Times New Roman" w:eastAsia="Times New Roman" w:hAnsi="Times New Roman"/>
          <w:b/>
          <w:bCs/>
          <w:i/>
          <w:iCs/>
          <w:color w:val="000000"/>
        </w:rPr>
      </w:pPr>
    </w:p>
    <w:p w:rsidR="00A50E46" w:rsidRDefault="00A50E46">
      <w:pPr>
        <w:autoSpaceDE w:val="0"/>
        <w:jc w:val="center"/>
        <w:rPr>
          <w:rFonts w:ascii="Times New Roman" w:eastAsia="Times New Roman" w:hAnsi="Times New Roman"/>
          <w:b/>
          <w:bCs/>
          <w:i/>
          <w:iCs/>
          <w:color w:val="000000"/>
        </w:rPr>
      </w:pPr>
    </w:p>
    <w:p w:rsidR="00A50E46" w:rsidRDefault="00A50E46">
      <w:pPr>
        <w:autoSpaceDE w:val="0"/>
        <w:jc w:val="center"/>
        <w:rPr>
          <w:rFonts w:ascii="Times New Roman" w:eastAsia="Times New Roman" w:hAnsi="Times New Roman"/>
          <w:b/>
          <w:bCs/>
          <w:i/>
          <w:iCs/>
          <w:color w:val="000000"/>
        </w:rPr>
      </w:pPr>
    </w:p>
    <w:p w:rsidR="00A50E46" w:rsidRDefault="00A50E46">
      <w:pPr>
        <w:autoSpaceDE w:val="0"/>
        <w:jc w:val="center"/>
        <w:rPr>
          <w:rFonts w:ascii="Times New Roman" w:eastAsia="Times New Roman" w:hAnsi="Times New Roman"/>
          <w:b/>
          <w:bCs/>
          <w:i/>
          <w:iCs/>
          <w:color w:val="000000"/>
        </w:rPr>
      </w:pPr>
    </w:p>
    <w:p w:rsidR="00A50E46" w:rsidRDefault="00A50E46">
      <w:pPr>
        <w:autoSpaceDE w:val="0"/>
        <w:jc w:val="center"/>
        <w:rPr>
          <w:rFonts w:ascii="Times New Roman" w:eastAsia="Times New Roman" w:hAnsi="Times New Roman"/>
          <w:b/>
          <w:bCs/>
          <w:i/>
          <w:iCs/>
          <w:color w:val="000000"/>
        </w:rPr>
      </w:pPr>
    </w:p>
    <w:p w:rsidR="00A50E46" w:rsidRDefault="00A50E46">
      <w:pPr>
        <w:autoSpaceDE w:val="0"/>
        <w:jc w:val="center"/>
        <w:rPr>
          <w:rFonts w:ascii="Times New Roman" w:eastAsia="Times New Roman" w:hAnsi="Times New Roman"/>
          <w:b/>
          <w:bCs/>
          <w:i/>
          <w:iCs/>
          <w:color w:val="000000"/>
        </w:rPr>
      </w:pPr>
    </w:p>
    <w:p w:rsidR="00A50E46" w:rsidRDefault="00A50E46">
      <w:pPr>
        <w:autoSpaceDE w:val="0"/>
        <w:jc w:val="center"/>
        <w:rPr>
          <w:rFonts w:ascii="Times New Roman" w:eastAsia="Times New Roman" w:hAnsi="Times New Roman"/>
          <w:b/>
          <w:bCs/>
          <w:i/>
          <w:iCs/>
          <w:color w:val="000000"/>
        </w:rPr>
      </w:pPr>
    </w:p>
    <w:p w:rsidR="00A50E46" w:rsidRDefault="00A50E46">
      <w:pPr>
        <w:autoSpaceDE w:val="0"/>
        <w:jc w:val="both"/>
        <w:rPr>
          <w:rFonts w:ascii="Times New Roman" w:eastAsia="Times New Roman" w:hAnsi="Times New Roman"/>
          <w:b/>
          <w:bCs/>
          <w:i/>
          <w:iCs/>
          <w:color w:val="000000"/>
        </w:rPr>
      </w:pPr>
      <w:r>
        <w:rPr>
          <w:rFonts w:ascii="Times New Roman" w:eastAsia="Times New Roman" w:hAnsi="Times New Roman"/>
          <w:b/>
          <w:bCs/>
          <w:i/>
          <w:iCs/>
          <w:color w:val="000000"/>
        </w:rPr>
        <w:t>Zatwierdził:</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 xml:space="preserve">mgr Elżbieta Dyrda – Dyrektor </w:t>
      </w:r>
      <w:r w:rsidR="00715155">
        <w:rPr>
          <w:rFonts w:ascii="Times New Roman" w:eastAsia="Times New Roman" w:hAnsi="Times New Roman"/>
          <w:i/>
          <w:iCs/>
          <w:color w:val="000000"/>
          <w:lang w:val="pl-PL"/>
        </w:rPr>
        <w:t xml:space="preserve">Szkoły Podstawowej </w:t>
      </w:r>
      <w:r>
        <w:rPr>
          <w:rFonts w:ascii="Times New Roman" w:eastAsia="Times New Roman" w:hAnsi="Times New Roman"/>
          <w:i/>
          <w:iCs/>
          <w:color w:val="000000"/>
        </w:rPr>
        <w:t>w Pasymiu</w:t>
      </w: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Dnia 23.12.2019 r.</w:t>
      </w: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sz w:val="23"/>
          <w:szCs w:val="23"/>
        </w:rPr>
      </w:pPr>
    </w:p>
    <w:p w:rsidR="00A50E46" w:rsidRDefault="00A50E46">
      <w:pPr>
        <w:autoSpaceDE w:val="0"/>
        <w:jc w:val="both"/>
        <w:rPr>
          <w:rFonts w:ascii="Times New Roman" w:eastAsia="Times New Roman" w:hAnsi="Times New Roman"/>
          <w:color w:val="000000"/>
          <w:sz w:val="23"/>
          <w:szCs w:val="23"/>
        </w:rPr>
      </w:pPr>
    </w:p>
    <w:p w:rsidR="00A50E46" w:rsidRDefault="00A50E46">
      <w:pPr>
        <w:autoSpaceDE w:val="0"/>
        <w:jc w:val="both"/>
        <w:rPr>
          <w:rFonts w:ascii="Times New Roman" w:eastAsia="Times New Roman" w:hAnsi="Times New Roman"/>
          <w:color w:val="000000"/>
          <w:sz w:val="23"/>
          <w:szCs w:val="23"/>
        </w:rPr>
      </w:pPr>
    </w:p>
    <w:p w:rsidR="00A50E46" w:rsidRDefault="00A50E46">
      <w:pPr>
        <w:autoSpaceDE w:val="0"/>
        <w:jc w:val="both"/>
        <w:rPr>
          <w:rFonts w:ascii="Times New Roman" w:eastAsia="Times New Roman" w:hAnsi="Times New Roman"/>
          <w:color w:val="000000"/>
          <w:sz w:val="23"/>
          <w:szCs w:val="23"/>
        </w:rPr>
      </w:pPr>
    </w:p>
    <w:p w:rsidR="00A50E46" w:rsidRDefault="00A50E46">
      <w:pPr>
        <w:autoSpaceDE w:val="0"/>
        <w:jc w:val="both"/>
        <w:rPr>
          <w:rFonts w:ascii="Times New Roman" w:eastAsia="Times New Roman" w:hAnsi="Times New Roman"/>
          <w:color w:val="000000"/>
          <w:sz w:val="23"/>
          <w:szCs w:val="23"/>
        </w:rPr>
      </w:pPr>
    </w:p>
    <w:p w:rsidR="00A50E46" w:rsidRDefault="00A50E46">
      <w:pPr>
        <w:autoSpaceDE w:val="0"/>
        <w:jc w:val="both"/>
        <w:rPr>
          <w:rFonts w:ascii="Times New Roman" w:eastAsia="Times New Roman" w:hAnsi="Times New Roman"/>
          <w:color w:val="000000"/>
          <w:sz w:val="23"/>
          <w:szCs w:val="23"/>
        </w:rPr>
      </w:pPr>
    </w:p>
    <w:p w:rsidR="00A50E46" w:rsidRDefault="00A50E46">
      <w:pPr>
        <w:autoSpaceDE w:val="0"/>
        <w:jc w:val="both"/>
        <w:rPr>
          <w:rFonts w:ascii="Times New Roman" w:eastAsia="Times New Roman" w:hAnsi="Times New Roman"/>
          <w:color w:val="000000"/>
          <w:sz w:val="23"/>
          <w:szCs w:val="23"/>
        </w:rPr>
      </w:pPr>
    </w:p>
    <w:p w:rsidR="00A50E46" w:rsidRDefault="00A50E46">
      <w:pPr>
        <w:autoSpaceDE w:val="0"/>
        <w:jc w:val="both"/>
        <w:rPr>
          <w:rFonts w:ascii="Times New Roman" w:eastAsia="Times New Roman" w:hAnsi="Times New Roman"/>
          <w:color w:val="000000"/>
          <w:sz w:val="23"/>
          <w:szCs w:val="23"/>
        </w:rPr>
      </w:pPr>
    </w:p>
    <w:p w:rsidR="00A50E46" w:rsidRDefault="00A50E46">
      <w:pPr>
        <w:autoSpaceDE w:val="0"/>
        <w:jc w:val="both"/>
        <w:rPr>
          <w:rFonts w:ascii="Times New Roman" w:eastAsia="Times New Roman" w:hAnsi="Times New Roman"/>
          <w:color w:val="000000"/>
          <w:sz w:val="23"/>
          <w:szCs w:val="23"/>
        </w:rPr>
      </w:pPr>
    </w:p>
    <w:p w:rsidR="00A50E46" w:rsidRDefault="00A50E46">
      <w:pPr>
        <w:autoSpaceDE w:val="0"/>
        <w:jc w:val="both"/>
        <w:rPr>
          <w:rFonts w:ascii="Times New Roman" w:eastAsia="Times New Roman" w:hAnsi="Times New Roman"/>
          <w:color w:val="000000"/>
          <w:sz w:val="23"/>
          <w:szCs w:val="23"/>
        </w:rPr>
      </w:pPr>
    </w:p>
    <w:p w:rsidR="00A50E46" w:rsidRDefault="00A50E46">
      <w:pPr>
        <w:autoSpaceDE w:val="0"/>
        <w:jc w:val="both"/>
        <w:rPr>
          <w:rFonts w:ascii="Times New Roman" w:eastAsia="Times New Roman" w:hAnsi="Times New Roman"/>
          <w:color w:val="000000"/>
          <w:sz w:val="23"/>
          <w:szCs w:val="23"/>
        </w:rPr>
      </w:pPr>
    </w:p>
    <w:p w:rsidR="00A50E46" w:rsidRDefault="00A50E46">
      <w:pPr>
        <w:autoSpaceDE w:val="0"/>
        <w:jc w:val="both"/>
        <w:rPr>
          <w:rFonts w:ascii="Times New Roman" w:eastAsia="Times New Roman" w:hAnsi="Times New Roman"/>
          <w:color w:val="000000"/>
          <w:sz w:val="23"/>
          <w:szCs w:val="23"/>
        </w:rPr>
      </w:pPr>
    </w:p>
    <w:p w:rsidR="00A50E46" w:rsidRDefault="00A50E46">
      <w:pPr>
        <w:autoSpaceDE w:val="0"/>
        <w:jc w:val="both"/>
        <w:rPr>
          <w:rFonts w:ascii="Times New Roman" w:eastAsia="Times New Roman" w:hAnsi="Times New Roman"/>
          <w:color w:val="000000"/>
          <w:sz w:val="23"/>
          <w:szCs w:val="23"/>
        </w:rPr>
      </w:pPr>
    </w:p>
    <w:p w:rsidR="00A50E46" w:rsidRDefault="00A50E46">
      <w:pPr>
        <w:autoSpaceDE w:val="0"/>
        <w:jc w:val="both"/>
        <w:rPr>
          <w:rFonts w:ascii="Times New Roman" w:eastAsia="Times New Roman" w:hAnsi="Times New Roman"/>
          <w:color w:val="000000"/>
          <w:sz w:val="23"/>
          <w:szCs w:val="23"/>
        </w:rPr>
      </w:pPr>
    </w:p>
    <w:p w:rsidR="00A50E46" w:rsidRDefault="00A50E46">
      <w:pPr>
        <w:autoSpaceDE w:val="0"/>
        <w:jc w:val="both"/>
        <w:rPr>
          <w:rFonts w:ascii="Times New Roman" w:eastAsia="Times New Roman" w:hAnsi="Times New Roman"/>
          <w:color w:val="000000"/>
          <w:sz w:val="23"/>
          <w:szCs w:val="23"/>
        </w:rPr>
      </w:pPr>
    </w:p>
    <w:p w:rsidR="00A50E46" w:rsidRDefault="00A50E46">
      <w:pPr>
        <w:autoSpaceDE w:val="0"/>
        <w:jc w:val="both"/>
        <w:rPr>
          <w:rFonts w:ascii="Times New Roman" w:eastAsia="Times New Roman" w:hAnsi="Times New Roman"/>
          <w:color w:val="000000"/>
          <w:sz w:val="23"/>
          <w:szCs w:val="23"/>
        </w:rPr>
      </w:pPr>
    </w:p>
    <w:p w:rsidR="00A50E46" w:rsidRDefault="00A50E46">
      <w:pPr>
        <w:autoSpaceDE w:val="0"/>
        <w:jc w:val="both"/>
        <w:rPr>
          <w:rFonts w:ascii="Times New Roman" w:eastAsia="Times New Roman" w:hAnsi="Times New Roman"/>
          <w:color w:val="000000"/>
          <w:sz w:val="23"/>
          <w:szCs w:val="23"/>
        </w:rPr>
      </w:pPr>
    </w:p>
    <w:p w:rsidR="00A50E46" w:rsidRDefault="00A50E46">
      <w:pPr>
        <w:autoSpaceDE w:val="0"/>
        <w:jc w:val="both"/>
        <w:rPr>
          <w:rFonts w:ascii="Times New Roman" w:eastAsia="Times New Roman" w:hAnsi="Times New Roman"/>
          <w:color w:val="000000"/>
        </w:rPr>
      </w:pPr>
    </w:p>
    <w:p w:rsidR="00A50E46" w:rsidRDefault="00A50E46">
      <w:pPr>
        <w:autoSpaceDE w:val="0"/>
        <w:rPr>
          <w:rFonts w:ascii="Times New Roman" w:eastAsia="Calibri" w:hAnsi="Times New Roman"/>
        </w:rPr>
      </w:pPr>
    </w:p>
    <w:tbl>
      <w:tblPr>
        <w:tblW w:w="0" w:type="auto"/>
        <w:tblInd w:w="107" w:type="dxa"/>
        <w:tblLayout w:type="fixed"/>
        <w:tblLook w:val="0000"/>
      </w:tblPr>
      <w:tblGrid>
        <w:gridCol w:w="9643"/>
      </w:tblGrid>
      <w:tr w:rsidR="00A50E46">
        <w:trPr>
          <w:trHeight w:val="760"/>
        </w:trPr>
        <w:tc>
          <w:tcPr>
            <w:tcW w:w="964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120" w:line="276" w:lineRule="auto"/>
              <w:jc w:val="center"/>
              <w:rPr>
                <w:rFonts w:ascii="Times New Roman" w:hAnsi="Times New Roman" w:cs="Arial"/>
                <w:color w:val="00000A"/>
                <w:sz w:val="24"/>
                <w:szCs w:val="24"/>
              </w:rPr>
            </w:pPr>
            <w:r>
              <w:rPr>
                <w:rFonts w:ascii="Times New Roman" w:hAnsi="Times New Roman" w:cs="Arial"/>
                <w:color w:val="00000A"/>
                <w:sz w:val="24"/>
                <w:szCs w:val="24"/>
              </w:rPr>
              <w:lastRenderedPageBreak/>
              <w:t>Rozdział I:</w:t>
            </w:r>
            <w:r>
              <w:rPr>
                <w:rFonts w:ascii="Times New Roman" w:hAnsi="Times New Roman" w:cs="Arial"/>
                <w:color w:val="00000A"/>
                <w:sz w:val="24"/>
                <w:szCs w:val="24"/>
              </w:rPr>
              <w:br/>
              <w:t>Nazwa oraz adres Zamawiającego</w:t>
            </w:r>
          </w:p>
        </w:tc>
      </w:tr>
    </w:tbl>
    <w:p w:rsidR="00A50E46" w:rsidRDefault="00A50E46">
      <w:pPr>
        <w:spacing w:line="276" w:lineRule="auto"/>
        <w:jc w:val="both"/>
      </w:pPr>
    </w:p>
    <w:p w:rsidR="00A50E46" w:rsidRDefault="00A50E46">
      <w:pPr>
        <w:autoSpaceDE w:val="0"/>
        <w:rPr>
          <w:rFonts w:ascii="Times New Roman" w:eastAsia="Times New Roman" w:hAnsi="Times New Roman"/>
          <w:b/>
          <w:bCs/>
          <w:color w:val="000000"/>
        </w:rPr>
      </w:pPr>
      <w:r>
        <w:rPr>
          <w:rFonts w:ascii="Times New Roman" w:eastAsia="Times New Roman" w:hAnsi="Times New Roman"/>
          <w:b/>
          <w:bCs/>
          <w:color w:val="000000"/>
        </w:rPr>
        <w:t>I. Nazwa i adres Zamawiaj</w:t>
      </w:r>
      <w:r>
        <w:rPr>
          <w:rFonts w:ascii="Times New Roman" w:eastAsia="TimesNewRoman" w:hAnsi="Times New Roman" w:cs="TimesNewRoman"/>
          <w:b/>
          <w:bCs/>
          <w:color w:val="000000"/>
        </w:rPr>
        <w:t>ą</w:t>
      </w:r>
      <w:r>
        <w:rPr>
          <w:rFonts w:ascii="Times New Roman" w:eastAsia="Times New Roman" w:hAnsi="Times New Roman"/>
          <w:b/>
          <w:bCs/>
          <w:color w:val="000000"/>
        </w:rPr>
        <w:t>cego</w:t>
      </w:r>
    </w:p>
    <w:p w:rsidR="00A50E46" w:rsidRDefault="00A50E46">
      <w:pPr>
        <w:autoSpaceDE w:val="0"/>
        <w:rPr>
          <w:rFonts w:ascii="Times New Roman" w:eastAsia="Times New Roman" w:hAnsi="Times New Roman"/>
          <w:b/>
          <w:bCs/>
          <w:color w:val="000000"/>
        </w:rPr>
      </w:pPr>
    </w:p>
    <w:p w:rsidR="00A50E46" w:rsidRDefault="00A50E46">
      <w:pPr>
        <w:autoSpaceDE w:val="0"/>
        <w:rPr>
          <w:rFonts w:ascii="Times New Roman" w:eastAsia="Times New Roman" w:hAnsi="Times New Roman"/>
          <w:color w:val="000000"/>
        </w:rPr>
      </w:pPr>
      <w:r>
        <w:rPr>
          <w:rFonts w:ascii="Times New Roman" w:eastAsia="Times New Roman" w:hAnsi="Times New Roman"/>
          <w:color w:val="000000"/>
        </w:rPr>
        <w:t>Szkoła Podstawowa w Pasymiu</w:t>
      </w:r>
    </w:p>
    <w:p w:rsidR="00A50E46" w:rsidRDefault="00A50E46">
      <w:pPr>
        <w:autoSpaceDE w:val="0"/>
        <w:rPr>
          <w:rFonts w:ascii="Times New Roman" w:eastAsia="Times New Roman" w:hAnsi="Times New Roman"/>
          <w:color w:val="000000"/>
        </w:rPr>
      </w:pPr>
      <w:r>
        <w:rPr>
          <w:rFonts w:ascii="Times New Roman" w:eastAsia="Times New Roman" w:hAnsi="Times New Roman"/>
          <w:color w:val="000000"/>
        </w:rPr>
        <w:t>ul. Jana Pawła II 4</w:t>
      </w:r>
    </w:p>
    <w:p w:rsidR="00A50E46" w:rsidRDefault="00A50E46">
      <w:pPr>
        <w:autoSpaceDE w:val="0"/>
        <w:rPr>
          <w:rFonts w:ascii="Times New Roman" w:eastAsia="Times New Roman" w:hAnsi="Times New Roman"/>
          <w:color w:val="000000"/>
        </w:rPr>
      </w:pPr>
      <w:r>
        <w:rPr>
          <w:rFonts w:ascii="Times New Roman" w:eastAsia="Times New Roman" w:hAnsi="Times New Roman"/>
          <w:color w:val="000000"/>
        </w:rPr>
        <w:t>12-130 Pasym</w:t>
      </w:r>
    </w:p>
    <w:p w:rsidR="00A50E46" w:rsidRDefault="00A50E46">
      <w:pPr>
        <w:pStyle w:val="WW-Tekstpodstawowy2"/>
        <w:autoSpaceDE w:val="0"/>
        <w:jc w:val="left"/>
        <w:rPr>
          <w:rFonts w:ascii="Times New Roman" w:eastAsia="Times New Roman" w:hAnsi="Times New Roman" w:cs="Times New Roman"/>
          <w:b w:val="0"/>
          <w:color w:val="000000"/>
          <w:u w:val="none"/>
        </w:rPr>
      </w:pPr>
      <w:r>
        <w:rPr>
          <w:rFonts w:ascii="Times New Roman" w:eastAsia="Times New Roman" w:hAnsi="Times New Roman" w:cs="Times New Roman"/>
          <w:b w:val="0"/>
          <w:color w:val="000000"/>
          <w:u w:val="none"/>
        </w:rPr>
        <w:t>Telefon: (0-89) 621 29 70,</w:t>
      </w:r>
    </w:p>
    <w:p w:rsidR="00A50E46" w:rsidRDefault="00A50E46">
      <w:pPr>
        <w:rPr>
          <w:rStyle w:val="Hipercze"/>
          <w:rFonts w:ascii="Times New Roman" w:hAnsi="Times New Roman" w:cs="Nimbus Roman No9 L"/>
        </w:rPr>
      </w:pPr>
      <w:r>
        <w:rPr>
          <w:rFonts w:ascii="Times New Roman" w:hAnsi="Times New Roman" w:cs="Nimbus Roman No9 L"/>
        </w:rPr>
        <w:t xml:space="preserve">Adres e-mail: </w:t>
      </w:r>
      <w:hyperlink r:id="rId5" w:history="1">
        <w:r>
          <w:rPr>
            <w:rStyle w:val="Hipercze"/>
            <w:rFonts w:ascii="Times New Roman" w:hAnsi="Times New Roman"/>
          </w:rPr>
          <w:t>s</w:t>
        </w:r>
      </w:hyperlink>
      <w:r>
        <w:rPr>
          <w:rStyle w:val="Hipercze"/>
          <w:rFonts w:ascii="Times New Roman" w:hAnsi="Times New Roman" w:cs="Nimbus Roman No9 L"/>
        </w:rPr>
        <w:t>ppasym@poczta.onet.pl</w:t>
      </w:r>
    </w:p>
    <w:p w:rsidR="00A50E46" w:rsidRDefault="00A50E46">
      <w:pPr>
        <w:autoSpaceDE w:val="0"/>
        <w:rPr>
          <w:rFonts w:ascii="Times New Roman" w:eastAsia="Times New Roman" w:hAnsi="Times New Roman"/>
          <w:b/>
          <w:bCs/>
          <w:color w:val="000000"/>
        </w:rPr>
      </w:pPr>
      <w:r>
        <w:rPr>
          <w:rFonts w:ascii="Times New Roman" w:eastAsia="Times New Roman" w:hAnsi="Times New Roman"/>
          <w:color w:val="000000"/>
        </w:rPr>
        <w:t xml:space="preserve">Adres strony internetowej, na której zamieszczona jest SIWZ: </w:t>
      </w:r>
      <w:r>
        <w:rPr>
          <w:rFonts w:ascii="Times New Roman" w:eastAsia="Times New Roman" w:hAnsi="Times New Roman"/>
          <w:b/>
          <w:bCs/>
          <w:color w:val="000000"/>
        </w:rPr>
        <w:t>www.sppasym.pl</w:t>
      </w:r>
    </w:p>
    <w:p w:rsidR="00A50E46" w:rsidRDefault="00A50E46">
      <w:pPr>
        <w:autoSpaceDE w:val="0"/>
        <w:rPr>
          <w:rFonts w:ascii="Times New Roman" w:eastAsia="Times New Roman" w:hAnsi="Times New Roman"/>
          <w:color w:val="000000"/>
        </w:rPr>
      </w:pPr>
      <w:r>
        <w:rPr>
          <w:rFonts w:ascii="Times New Roman" w:eastAsia="Times New Roman" w:hAnsi="Times New Roman"/>
          <w:color w:val="000000"/>
        </w:rPr>
        <w:t>Strona internetowa Zamawiającego: www.sppasym.pl</w:t>
      </w:r>
    </w:p>
    <w:p w:rsidR="00A50E46" w:rsidRDefault="00A50E46">
      <w:pPr>
        <w:autoSpaceDE w:val="0"/>
        <w:rPr>
          <w:rFonts w:ascii="Times New Roman" w:eastAsia="Times New Roman" w:hAnsi="Times New Roman"/>
          <w:b/>
          <w:bCs/>
          <w:color w:val="000000"/>
        </w:rPr>
      </w:pPr>
    </w:p>
    <w:p w:rsidR="00A50E46" w:rsidRDefault="00A50E46">
      <w:pPr>
        <w:spacing w:line="276" w:lineRule="auto"/>
        <w:rPr>
          <w:rFonts w:ascii="Calibri" w:hAnsi="Calibri" w:cs="Arial"/>
          <w:sz w:val="20"/>
          <w:szCs w:val="20"/>
        </w:rPr>
      </w:pPr>
    </w:p>
    <w:tbl>
      <w:tblPr>
        <w:tblW w:w="0" w:type="auto"/>
        <w:tblInd w:w="-20" w:type="dxa"/>
        <w:tblLayout w:type="fixed"/>
        <w:tblCellMar>
          <w:left w:w="70" w:type="dxa"/>
          <w:right w:w="70" w:type="dxa"/>
        </w:tblCellMar>
        <w:tblLook w:val="0000"/>
      </w:tblPr>
      <w:tblGrid>
        <w:gridCol w:w="9748"/>
      </w:tblGrid>
      <w:tr w:rsidR="00A50E46">
        <w:trPr>
          <w:trHeight w:val="582"/>
        </w:trPr>
        <w:tc>
          <w:tcPr>
            <w:tcW w:w="974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after="120" w:line="276" w:lineRule="auto"/>
              <w:jc w:val="center"/>
              <w:rPr>
                <w:rFonts w:ascii="Times New Roman" w:hAnsi="Times New Roman" w:cs="Arial"/>
                <w:color w:val="00000A"/>
                <w:sz w:val="24"/>
                <w:szCs w:val="24"/>
              </w:rPr>
            </w:pPr>
            <w:r>
              <w:rPr>
                <w:rFonts w:ascii="Times New Roman" w:hAnsi="Times New Roman" w:cs="Arial"/>
                <w:color w:val="00000A"/>
                <w:sz w:val="24"/>
                <w:szCs w:val="24"/>
              </w:rPr>
              <w:t xml:space="preserve">        Rozdział II:</w:t>
            </w:r>
            <w:r>
              <w:rPr>
                <w:rFonts w:ascii="Times New Roman" w:hAnsi="Times New Roman" w:cs="Arial"/>
                <w:color w:val="00000A"/>
                <w:sz w:val="24"/>
                <w:szCs w:val="24"/>
              </w:rPr>
              <w:br/>
              <w:t>Tryb udzielenia zamówienia</w:t>
            </w:r>
          </w:p>
        </w:tc>
      </w:tr>
    </w:tbl>
    <w:p w:rsidR="00A50E46" w:rsidRDefault="00A50E46">
      <w:pPr>
        <w:autoSpaceDE w:val="0"/>
        <w:spacing w:line="276" w:lineRule="auto"/>
        <w:jc w:val="both"/>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 Niniejsze post</w:t>
      </w:r>
      <w:r>
        <w:rPr>
          <w:rFonts w:ascii="Times New Roman" w:eastAsia="TimesNewRoman" w:hAnsi="Times New Roman" w:cs="TimesNewRoman"/>
          <w:color w:val="000000"/>
        </w:rPr>
        <w:t>ę</w:t>
      </w:r>
      <w:r>
        <w:rPr>
          <w:rFonts w:ascii="Times New Roman" w:eastAsia="Times New Roman" w:hAnsi="Times New Roman"/>
          <w:color w:val="000000"/>
        </w:rPr>
        <w:t>powanie prowadzone jest w trybie przetargu nieograniczonego na podstawie</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art. 39 i nast. ustawy z dnia 29 stycznia 2004 r. Prawo zamówie</w:t>
      </w:r>
      <w:r>
        <w:rPr>
          <w:rFonts w:ascii="Times New Roman" w:eastAsia="TimesNewRoman" w:hAnsi="Times New Roman" w:cs="TimesNewRoman"/>
          <w:color w:val="000000"/>
        </w:rPr>
        <w:t xml:space="preserve">ń </w:t>
      </w:r>
      <w:r>
        <w:rPr>
          <w:rFonts w:ascii="Times New Roman" w:eastAsia="Times New Roman" w:hAnsi="Times New Roman"/>
          <w:color w:val="000000"/>
        </w:rPr>
        <w:t>Publicznych zwanej dalej „ustaw</w:t>
      </w:r>
      <w:r>
        <w:rPr>
          <w:rFonts w:ascii="Times New Roman" w:eastAsia="TimesNewRoman" w:hAnsi="Times New Roman" w:cs="TimesNewRoman"/>
          <w:color w:val="000000"/>
        </w:rPr>
        <w:t xml:space="preserve">ą </w:t>
      </w:r>
      <w:r>
        <w:rPr>
          <w:rFonts w:ascii="Times New Roman" w:eastAsia="Times New Roman" w:hAnsi="Times New Roman"/>
          <w:color w:val="000000"/>
        </w:rPr>
        <w:t>PZP”.</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W zakresie nieuregulowanym niniejsz</w:t>
      </w:r>
      <w:r>
        <w:rPr>
          <w:rFonts w:ascii="Times New Roman" w:eastAsia="TimesNewRoman" w:hAnsi="Times New Roman" w:cs="TimesNewRoman"/>
          <w:color w:val="000000"/>
        </w:rPr>
        <w:t xml:space="preserve">ą </w:t>
      </w:r>
      <w:r>
        <w:rPr>
          <w:rFonts w:ascii="Times New Roman" w:eastAsia="Times New Roman" w:hAnsi="Times New Roman"/>
          <w:color w:val="000000"/>
        </w:rPr>
        <w:t>Specyfikacj</w:t>
      </w:r>
      <w:r>
        <w:rPr>
          <w:rFonts w:ascii="Times New Roman" w:eastAsia="TimesNewRoman" w:hAnsi="Times New Roman" w:cs="TimesNewRoman"/>
          <w:color w:val="000000"/>
        </w:rPr>
        <w:t xml:space="preserve">ą </w:t>
      </w:r>
      <w:r>
        <w:rPr>
          <w:rFonts w:ascii="Times New Roman" w:eastAsia="Times New Roman" w:hAnsi="Times New Roman"/>
          <w:color w:val="000000"/>
        </w:rPr>
        <w:t>Istotnych Warunków Zamówienia, zwan</w:t>
      </w:r>
      <w:r>
        <w:rPr>
          <w:rFonts w:ascii="Times New Roman" w:eastAsia="TimesNewRoman" w:hAnsi="Times New Roman" w:cs="TimesNewRoman"/>
          <w:color w:val="000000"/>
        </w:rPr>
        <w:t xml:space="preserve">ą </w:t>
      </w:r>
      <w:r>
        <w:rPr>
          <w:rFonts w:ascii="Times New Roman" w:eastAsia="Times New Roman" w:hAnsi="Times New Roman"/>
          <w:color w:val="000000"/>
        </w:rPr>
        <w:t>dalej „SIWZ”, zastosowanie maj</w:t>
      </w:r>
      <w:r>
        <w:rPr>
          <w:rFonts w:ascii="Times New Roman" w:eastAsia="TimesNewRoman" w:hAnsi="Times New Roman" w:cs="TimesNewRoman"/>
          <w:color w:val="000000"/>
        </w:rPr>
        <w:t xml:space="preserve">ą </w:t>
      </w:r>
      <w:r>
        <w:rPr>
          <w:rFonts w:ascii="Times New Roman" w:eastAsia="Times New Roman" w:hAnsi="Times New Roman"/>
          <w:color w:val="000000"/>
        </w:rPr>
        <w:t>przepisy ustawy Pzp.</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3. Warto</w:t>
      </w:r>
      <w:r>
        <w:rPr>
          <w:rFonts w:ascii="Times New Roman" w:eastAsia="TimesNewRoman" w:hAnsi="Times New Roman" w:cs="TimesNewRoman"/>
          <w:color w:val="000000"/>
        </w:rPr>
        <w:t xml:space="preserve">ść </w:t>
      </w:r>
      <w:r>
        <w:rPr>
          <w:rFonts w:ascii="Times New Roman" w:eastAsia="Times New Roman" w:hAnsi="Times New Roman"/>
          <w:color w:val="000000"/>
        </w:rPr>
        <w:t>zamówienia nie przekracza równowarto</w:t>
      </w:r>
      <w:r>
        <w:rPr>
          <w:rFonts w:ascii="Times New Roman" w:eastAsia="TimesNewRoman" w:hAnsi="Times New Roman" w:cs="TimesNewRoman"/>
          <w:color w:val="000000"/>
        </w:rPr>
        <w:t>ś</w:t>
      </w:r>
      <w:r>
        <w:rPr>
          <w:rFonts w:ascii="Times New Roman" w:eastAsia="Times New Roman" w:hAnsi="Times New Roman"/>
          <w:color w:val="000000"/>
        </w:rPr>
        <w:t>ci kwoty okre</w:t>
      </w:r>
      <w:r>
        <w:rPr>
          <w:rFonts w:ascii="Times New Roman" w:eastAsia="TimesNewRoman" w:hAnsi="Times New Roman" w:cs="TimesNewRoman"/>
          <w:color w:val="000000"/>
        </w:rPr>
        <w:t>ś</w:t>
      </w:r>
      <w:r>
        <w:rPr>
          <w:rFonts w:ascii="Times New Roman" w:eastAsia="Times New Roman" w:hAnsi="Times New Roman"/>
          <w:color w:val="000000"/>
        </w:rPr>
        <w:t>lonej w przepisach wykonawczych wydanych na podstawie art. 11 ust. 8 ustawy Pzp.</w:t>
      </w:r>
    </w:p>
    <w:p w:rsidR="00A50E46" w:rsidRDefault="00A50E46">
      <w:pPr>
        <w:autoSpaceDE w:val="0"/>
        <w:jc w:val="both"/>
        <w:rPr>
          <w:rFonts w:ascii="Calibri" w:hAnsi="Calibri" w:cs="Arial"/>
          <w:sz w:val="20"/>
          <w:szCs w:val="20"/>
        </w:rPr>
      </w:pPr>
    </w:p>
    <w:tbl>
      <w:tblPr>
        <w:tblW w:w="0" w:type="auto"/>
        <w:tblInd w:w="-20" w:type="dxa"/>
        <w:tblLayout w:type="fixed"/>
        <w:tblCellMar>
          <w:left w:w="70" w:type="dxa"/>
          <w:right w:w="70" w:type="dxa"/>
        </w:tblCellMar>
        <w:tblLook w:val="0000"/>
      </w:tblPr>
      <w:tblGrid>
        <w:gridCol w:w="9748"/>
      </w:tblGrid>
      <w:tr w:rsidR="00A50E46">
        <w:trPr>
          <w:trHeight w:val="582"/>
        </w:trPr>
        <w:tc>
          <w:tcPr>
            <w:tcW w:w="974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after="120" w:line="276" w:lineRule="auto"/>
              <w:jc w:val="center"/>
              <w:rPr>
                <w:rFonts w:ascii="Times New Roman" w:hAnsi="Times New Roman" w:cs="Arial"/>
                <w:color w:val="00000A"/>
                <w:sz w:val="24"/>
                <w:szCs w:val="24"/>
              </w:rPr>
            </w:pPr>
            <w:r>
              <w:rPr>
                <w:rFonts w:ascii="Times New Roman" w:hAnsi="Times New Roman" w:cs="Arial"/>
                <w:color w:val="00000A"/>
                <w:sz w:val="24"/>
                <w:szCs w:val="24"/>
              </w:rPr>
              <w:t xml:space="preserve">        Rozdział III:</w:t>
            </w:r>
            <w:r>
              <w:rPr>
                <w:rFonts w:ascii="Times New Roman" w:hAnsi="Times New Roman" w:cs="Arial"/>
                <w:color w:val="00000A"/>
                <w:sz w:val="24"/>
                <w:szCs w:val="24"/>
              </w:rPr>
              <w:br/>
              <w:t>Terminy użyte w SIWZ i ich znaczenie</w:t>
            </w:r>
          </w:p>
        </w:tc>
      </w:tr>
    </w:tbl>
    <w:p w:rsidR="00A50E46" w:rsidRDefault="00A50E46">
      <w:pPr>
        <w:autoSpaceDE w:val="0"/>
        <w:spacing w:line="276" w:lineRule="auto"/>
        <w:jc w:val="both"/>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 „Zamawiaj</w:t>
      </w:r>
      <w:r>
        <w:rPr>
          <w:rFonts w:ascii="Times New Roman" w:eastAsia="TimesNewRoman" w:hAnsi="Times New Roman" w:cs="TimesNewRoman"/>
          <w:color w:val="000000"/>
        </w:rPr>
        <w:t>ą</w:t>
      </w:r>
      <w:r>
        <w:rPr>
          <w:rFonts w:ascii="Times New Roman" w:eastAsia="Times New Roman" w:hAnsi="Times New Roman"/>
          <w:color w:val="000000"/>
        </w:rPr>
        <w:t>cy” – Szkoła Podstawowa w Pasymiu</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„Post</w:t>
      </w:r>
      <w:r>
        <w:rPr>
          <w:rFonts w:ascii="Times New Roman" w:eastAsia="TimesNewRoman" w:hAnsi="Times New Roman" w:cs="TimesNewRoman"/>
          <w:color w:val="000000"/>
        </w:rPr>
        <w:t>ę</w:t>
      </w:r>
      <w:r>
        <w:rPr>
          <w:rFonts w:ascii="Times New Roman" w:eastAsia="Times New Roman" w:hAnsi="Times New Roman"/>
          <w:color w:val="000000"/>
        </w:rPr>
        <w:t>powanie” – post</w:t>
      </w:r>
      <w:r>
        <w:rPr>
          <w:rFonts w:ascii="Times New Roman" w:eastAsia="TimesNewRoman" w:hAnsi="Times New Roman" w:cs="TimesNewRoman"/>
          <w:color w:val="000000"/>
        </w:rPr>
        <w:t>ę</w:t>
      </w:r>
      <w:r>
        <w:rPr>
          <w:rFonts w:ascii="Times New Roman" w:eastAsia="Times New Roman" w:hAnsi="Times New Roman"/>
          <w:color w:val="000000"/>
        </w:rPr>
        <w:t>powanie prowadzone przez Zamawiaj</w:t>
      </w:r>
      <w:r>
        <w:rPr>
          <w:rFonts w:ascii="Times New Roman" w:eastAsia="TimesNewRoman" w:hAnsi="Times New Roman" w:cs="TimesNewRoman"/>
          <w:color w:val="000000"/>
        </w:rPr>
        <w:t>ą</w:t>
      </w:r>
      <w:r>
        <w:rPr>
          <w:rFonts w:ascii="Times New Roman" w:eastAsia="Times New Roman" w:hAnsi="Times New Roman"/>
          <w:color w:val="000000"/>
        </w:rPr>
        <w:t>cego na podstawie niniejszej</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Specyfikacji Istotnych Warunków Zamówienia.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3. „SIWZ” – niniejsza Specyfikacja Istotnych Warunków Zamówienia.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4. „Ustawa PZP” – ustawa z dnia 29 stycznia 2004 r. – Prawo Zamówie</w:t>
      </w:r>
      <w:r>
        <w:rPr>
          <w:rFonts w:ascii="Times New Roman" w:eastAsia="TimesNewRoman" w:hAnsi="Times New Roman" w:cs="TimesNewRoman"/>
          <w:color w:val="000000"/>
        </w:rPr>
        <w:t xml:space="preserve">ń </w:t>
      </w:r>
      <w:r>
        <w:rPr>
          <w:rFonts w:ascii="Times New Roman" w:eastAsia="Times New Roman" w:hAnsi="Times New Roman"/>
          <w:color w:val="000000"/>
        </w:rPr>
        <w:t>Publicznych (tekst jednolity: Dz. U. z 2019 r., poz. 1843)</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5. „Zamówienie” – nale</w:t>
      </w:r>
      <w:r>
        <w:rPr>
          <w:rFonts w:ascii="Times New Roman" w:eastAsia="TimesNewRoman" w:hAnsi="Times New Roman" w:cs="TimesNewRoman"/>
          <w:color w:val="000000"/>
        </w:rPr>
        <w:t>ż</w:t>
      </w:r>
      <w:r>
        <w:rPr>
          <w:rFonts w:ascii="Times New Roman" w:eastAsia="Times New Roman" w:hAnsi="Times New Roman"/>
          <w:color w:val="000000"/>
        </w:rPr>
        <w:t>y przez to rozumie</w:t>
      </w:r>
      <w:r>
        <w:rPr>
          <w:rFonts w:ascii="Times New Roman" w:eastAsia="TimesNewRoman" w:hAnsi="Times New Roman" w:cs="TimesNewRoman"/>
          <w:color w:val="000000"/>
        </w:rPr>
        <w:t xml:space="preserve">ć </w:t>
      </w:r>
      <w:r>
        <w:rPr>
          <w:rFonts w:ascii="Times New Roman" w:eastAsia="Times New Roman" w:hAnsi="Times New Roman"/>
          <w:color w:val="000000"/>
        </w:rPr>
        <w:t>zamówienie publiczne, którego przedmiot został w sposób szczegółowy opisany w rozdziale IV SIWZ.</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6. „Wykonawca” – podmiot, który ubiega si</w:t>
      </w:r>
      <w:r>
        <w:rPr>
          <w:rFonts w:ascii="Times New Roman" w:eastAsia="TimesNewRoman" w:hAnsi="Times New Roman" w:cs="TimesNewRoman"/>
          <w:color w:val="000000"/>
        </w:rPr>
        <w:t xml:space="preserve">ę </w:t>
      </w:r>
      <w:r>
        <w:rPr>
          <w:rFonts w:ascii="Times New Roman" w:eastAsia="Times New Roman" w:hAnsi="Times New Roman"/>
          <w:color w:val="000000"/>
        </w:rPr>
        <w:t>o wykonanie Zamówienia, zło</w:t>
      </w:r>
      <w:r>
        <w:rPr>
          <w:rFonts w:ascii="Times New Roman" w:eastAsia="TimesNewRoman" w:hAnsi="Times New Roman" w:cs="TimesNewRoman"/>
          <w:color w:val="000000"/>
        </w:rPr>
        <w:t>ż</w:t>
      </w:r>
      <w:r>
        <w:rPr>
          <w:rFonts w:ascii="Times New Roman" w:eastAsia="Times New Roman" w:hAnsi="Times New Roman"/>
          <w:color w:val="000000"/>
        </w:rPr>
        <w:t>ył ofert</w:t>
      </w:r>
      <w:r>
        <w:rPr>
          <w:rFonts w:ascii="Times New Roman" w:eastAsia="TimesNewRoman" w:hAnsi="Times New Roman" w:cs="TimesNewRoman"/>
          <w:color w:val="000000"/>
        </w:rPr>
        <w:t xml:space="preserve">ę </w:t>
      </w:r>
      <w:r>
        <w:rPr>
          <w:rFonts w:ascii="Times New Roman" w:eastAsia="Times New Roman" w:hAnsi="Times New Roman"/>
          <w:color w:val="000000"/>
        </w:rPr>
        <w:t>na wykonanie Zamówienia, albo zawarł z Zamawiaj</w:t>
      </w:r>
      <w:r>
        <w:rPr>
          <w:rFonts w:ascii="Times New Roman" w:eastAsia="TimesNewRoman" w:hAnsi="Times New Roman" w:cs="TimesNewRoman"/>
          <w:color w:val="000000"/>
        </w:rPr>
        <w:t>ą</w:t>
      </w:r>
      <w:r>
        <w:rPr>
          <w:rFonts w:ascii="Times New Roman" w:eastAsia="Times New Roman" w:hAnsi="Times New Roman"/>
          <w:color w:val="000000"/>
        </w:rPr>
        <w:t>cym umow</w:t>
      </w:r>
      <w:r>
        <w:rPr>
          <w:rFonts w:ascii="Times New Roman" w:eastAsia="TimesNewRoman" w:hAnsi="Times New Roman" w:cs="TimesNewRoman"/>
          <w:color w:val="000000"/>
        </w:rPr>
        <w:t xml:space="preserve">ę </w:t>
      </w:r>
      <w:r>
        <w:rPr>
          <w:rFonts w:ascii="Times New Roman" w:eastAsia="Times New Roman" w:hAnsi="Times New Roman"/>
          <w:color w:val="000000"/>
        </w:rPr>
        <w:t>w sprawie wykonania Zamówienia.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7. „Podwykonawca” – podmiot, który nie ubiega si</w:t>
      </w:r>
      <w:r>
        <w:rPr>
          <w:rFonts w:ascii="Times New Roman" w:eastAsia="TimesNewRoman" w:hAnsi="Times New Roman" w:cs="TimesNewRoman"/>
          <w:color w:val="000000"/>
        </w:rPr>
        <w:t xml:space="preserve">ę </w:t>
      </w:r>
      <w:r>
        <w:rPr>
          <w:rFonts w:ascii="Times New Roman" w:eastAsia="Times New Roman" w:hAnsi="Times New Roman"/>
          <w:color w:val="000000"/>
        </w:rPr>
        <w:t>o udzielenie zamówienia, lecz jednak w przypadku wyboru okre</w:t>
      </w:r>
      <w:r>
        <w:rPr>
          <w:rFonts w:ascii="Times New Roman" w:eastAsia="TimesNewRoman" w:hAnsi="Times New Roman" w:cs="TimesNewRoman"/>
          <w:color w:val="000000"/>
        </w:rPr>
        <w:t>ś</w:t>
      </w:r>
      <w:r>
        <w:rPr>
          <w:rFonts w:ascii="Times New Roman" w:eastAsia="Times New Roman" w:hAnsi="Times New Roman"/>
          <w:color w:val="000000"/>
        </w:rPr>
        <w:t>lonego Wykonawcy ma prawo (z woli tego Wykonawcy i w oparciu o ł</w:t>
      </w:r>
      <w:r>
        <w:rPr>
          <w:rFonts w:ascii="Times New Roman" w:eastAsia="TimesNewRoman" w:hAnsi="Times New Roman" w:cs="TimesNewRoman"/>
          <w:color w:val="000000"/>
        </w:rPr>
        <w:t>ą</w:t>
      </w:r>
      <w:r>
        <w:rPr>
          <w:rFonts w:ascii="Times New Roman" w:eastAsia="Times New Roman" w:hAnsi="Times New Roman"/>
          <w:color w:val="000000"/>
        </w:rPr>
        <w:t>cz</w:t>
      </w:r>
      <w:r>
        <w:rPr>
          <w:rFonts w:ascii="Times New Roman" w:eastAsia="TimesNewRoman" w:hAnsi="Times New Roman" w:cs="TimesNewRoman"/>
          <w:color w:val="000000"/>
        </w:rPr>
        <w:t>ą</w:t>
      </w:r>
      <w:r>
        <w:rPr>
          <w:rFonts w:ascii="Times New Roman" w:eastAsia="Times New Roman" w:hAnsi="Times New Roman"/>
          <w:color w:val="000000"/>
        </w:rPr>
        <w:t>c</w:t>
      </w:r>
      <w:r>
        <w:rPr>
          <w:rFonts w:ascii="Times New Roman" w:eastAsia="TimesNewRoman" w:hAnsi="Times New Roman" w:cs="TimesNewRoman"/>
          <w:color w:val="000000"/>
        </w:rPr>
        <w:t xml:space="preserve">ą </w:t>
      </w:r>
      <w:r>
        <w:rPr>
          <w:rFonts w:ascii="Times New Roman" w:eastAsia="Times New Roman" w:hAnsi="Times New Roman"/>
          <w:color w:val="000000"/>
        </w:rPr>
        <w:t>go z nim umow</w:t>
      </w:r>
      <w:r>
        <w:rPr>
          <w:rFonts w:ascii="Times New Roman" w:eastAsia="TimesNewRoman" w:hAnsi="Times New Roman" w:cs="TimesNewRoman"/>
          <w:color w:val="000000"/>
        </w:rPr>
        <w:t>ę</w:t>
      </w:r>
      <w:r>
        <w:rPr>
          <w:rFonts w:ascii="Times New Roman" w:eastAsia="Times New Roman" w:hAnsi="Times New Roman"/>
          <w:color w:val="000000"/>
        </w:rPr>
        <w:t>) do uczestniczenia w jego realizacji za zgodą Zamawiającego.</w:t>
      </w:r>
    </w:p>
    <w:p w:rsidR="00A50E46" w:rsidRDefault="00A50E46">
      <w:pPr>
        <w:autoSpaceDE w:val="0"/>
        <w:jc w:val="both"/>
        <w:rPr>
          <w:rFonts w:ascii="Times New Roman" w:hAnsi="Times New Roman"/>
        </w:rPr>
      </w:pPr>
    </w:p>
    <w:tbl>
      <w:tblPr>
        <w:tblW w:w="0" w:type="auto"/>
        <w:tblInd w:w="47" w:type="dxa"/>
        <w:tblLayout w:type="fixed"/>
        <w:tblLook w:val="0000"/>
      </w:tblPr>
      <w:tblGrid>
        <w:gridCol w:w="9718"/>
      </w:tblGrid>
      <w:tr w:rsidR="00A50E46">
        <w:trPr>
          <w:trHeight w:val="516"/>
        </w:trPr>
        <w:tc>
          <w:tcPr>
            <w:tcW w:w="971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120" w:after="120" w:line="276" w:lineRule="auto"/>
              <w:jc w:val="center"/>
              <w:rPr>
                <w:rFonts w:ascii="Times New Roman" w:hAnsi="Times New Roman" w:cs="Arial"/>
                <w:color w:val="00000A"/>
                <w:sz w:val="24"/>
                <w:szCs w:val="24"/>
              </w:rPr>
            </w:pPr>
            <w:r>
              <w:rPr>
                <w:rFonts w:ascii="Times New Roman" w:hAnsi="Times New Roman" w:cs="Arial"/>
                <w:color w:val="00000A"/>
                <w:sz w:val="24"/>
                <w:szCs w:val="24"/>
              </w:rPr>
              <w:t xml:space="preserve">  Rozdział IV:</w:t>
            </w:r>
            <w:r>
              <w:rPr>
                <w:rFonts w:ascii="Times New Roman" w:hAnsi="Times New Roman" w:cs="Arial"/>
                <w:color w:val="00000A"/>
                <w:sz w:val="24"/>
                <w:szCs w:val="24"/>
              </w:rPr>
              <w:br/>
              <w:t>Opis przedmiotu zamówienia</w:t>
            </w:r>
          </w:p>
        </w:tc>
      </w:tr>
    </w:tbl>
    <w:p w:rsidR="00A50E46" w:rsidRDefault="00A50E46">
      <w:pPr>
        <w:spacing w:line="276" w:lineRule="auto"/>
        <w:jc w:val="both"/>
      </w:pPr>
    </w:p>
    <w:p w:rsidR="00A50E46" w:rsidRDefault="00A50E46">
      <w:pPr>
        <w:autoSpaceDE w:val="0"/>
        <w:rPr>
          <w:rFonts w:ascii="Times New Roman" w:eastAsia="Times New Roman" w:hAnsi="Times New Roman"/>
          <w:b/>
          <w:bCs/>
          <w:color w:val="000000"/>
        </w:rPr>
      </w:pPr>
      <w:r>
        <w:rPr>
          <w:rFonts w:ascii="Times New Roman" w:eastAsia="Times New Roman" w:hAnsi="Times New Roman"/>
          <w:b/>
          <w:bCs/>
          <w:color w:val="000000"/>
        </w:rPr>
        <w:t>Przedmiotem zamówienia jest:</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Dostawa oleju opałowego lekkiego do kotłowni Szkoły Podstawowej w Pasymiu.</w:t>
      </w: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lastRenderedPageBreak/>
        <w:t>1. Wspólny słownik zamówie</w:t>
      </w:r>
      <w:r>
        <w:rPr>
          <w:rFonts w:ascii="Times New Roman" w:eastAsia="TimesNewRoman" w:hAnsi="Times New Roman" w:cs="TimesNewRoman"/>
          <w:color w:val="000000"/>
        </w:rPr>
        <w:t xml:space="preserve">ń </w:t>
      </w:r>
      <w:r>
        <w:rPr>
          <w:rFonts w:ascii="Times New Roman" w:eastAsia="Times New Roman" w:hAnsi="Times New Roman"/>
          <w:color w:val="000000"/>
        </w:rPr>
        <w:t>CPV:</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09.13.51.00 – 5 – olej opałowy</w:t>
      </w:r>
    </w:p>
    <w:p w:rsidR="00A50E46" w:rsidRDefault="00A50E46">
      <w:pPr>
        <w:autoSpaceDE w:val="0"/>
        <w:jc w:val="both"/>
        <w:rPr>
          <w:rFonts w:ascii="Nimbus Roman No9 L" w:eastAsia="Times New Roman" w:hAnsi="Nimbus Roman No9 L" w:cs="Nimbus Roman No9 L"/>
          <w:b/>
          <w:bCs/>
          <w:sz w:val="28"/>
          <w:szCs w:val="28"/>
          <w:lang w:val="pl-PL"/>
        </w:rPr>
      </w:pPr>
    </w:p>
    <w:p w:rsidR="00A50E46" w:rsidRDefault="00A50E46">
      <w:pPr>
        <w:autoSpaceDE w:val="0"/>
        <w:jc w:val="both"/>
        <w:rPr>
          <w:rFonts w:ascii="Times New Roman" w:eastAsia="Times New Roman" w:hAnsi="Times New Roman" w:cs="Nimbus Roman No9 L"/>
          <w:b/>
          <w:bCs/>
          <w:lang w:val="pl-PL"/>
        </w:rPr>
      </w:pPr>
      <w:r>
        <w:rPr>
          <w:rFonts w:ascii="Times New Roman" w:eastAsia="Times New Roman" w:hAnsi="Times New Roman" w:cs="Nimbus Roman No9 L"/>
          <w:b/>
          <w:bCs/>
          <w:lang w:val="pl-PL"/>
        </w:rPr>
        <w:t>2. Dostawa oleju opałowego lekkiego Rgterm 0,2 o następujących właściwościach:</w:t>
      </w:r>
    </w:p>
    <w:p w:rsidR="00A50E46" w:rsidRDefault="00A50E46">
      <w:pPr>
        <w:pStyle w:val="WW-Tekstpodstawowy2"/>
        <w:rPr>
          <w:rFonts w:ascii="Times New Roman" w:eastAsia="Times New Roman" w:hAnsi="Times New Roman" w:cs="Nimbus Roman No9 L"/>
          <w:b w:val="0"/>
          <w:u w:val="none"/>
          <w:lang w:val="pl-PL"/>
        </w:rPr>
      </w:pPr>
      <w:r>
        <w:rPr>
          <w:rFonts w:ascii="Times New Roman" w:eastAsia="Nimbus Roman No9 L" w:hAnsi="Times New Roman" w:cs="Nimbus Roman No9 L"/>
          <w:b w:val="0"/>
          <w:u w:val="none"/>
          <w:lang w:val="pl-PL"/>
        </w:rPr>
        <w:t xml:space="preserve">    </w:t>
      </w:r>
      <w:r>
        <w:rPr>
          <w:rFonts w:ascii="Times New Roman" w:eastAsia="Times New Roman" w:hAnsi="Times New Roman" w:cs="Nimbus Roman No9 L"/>
          <w:b w:val="0"/>
          <w:u w:val="none"/>
          <w:lang w:val="pl-PL"/>
        </w:rPr>
        <w:t>1) wartość opałowa min. 42800 kJ/kg</w:t>
      </w:r>
    </w:p>
    <w:p w:rsidR="00A50E46" w:rsidRDefault="00A50E46">
      <w:pPr>
        <w:pStyle w:val="WW-Tekstpodstawowy2"/>
        <w:ind w:left="283"/>
        <w:rPr>
          <w:rFonts w:ascii="Times New Roman" w:eastAsia="Times New Roman" w:hAnsi="Times New Roman" w:cs="Nimbus Roman No9 L"/>
          <w:b w:val="0"/>
          <w:u w:val="none"/>
          <w:lang w:val="pl-PL"/>
        </w:rPr>
      </w:pPr>
      <w:r>
        <w:rPr>
          <w:rFonts w:ascii="Times New Roman" w:eastAsia="Times New Roman" w:hAnsi="Times New Roman" w:cs="Nimbus Roman No9 L"/>
          <w:b w:val="0"/>
          <w:u w:val="none"/>
          <w:lang w:val="pl-PL"/>
        </w:rPr>
        <w:t>2) gęstość w temp. 20</w:t>
      </w:r>
      <w:r>
        <w:rPr>
          <w:rFonts w:ascii="Times New Roman" w:eastAsia="Times New Roman" w:hAnsi="Times New Roman" w:cs="Tahoma"/>
          <w:b w:val="0"/>
          <w:u w:val="none"/>
          <w:lang w:val="pl-PL"/>
        </w:rPr>
        <w:t>°</w:t>
      </w:r>
      <w:r>
        <w:rPr>
          <w:rFonts w:ascii="Times New Roman" w:eastAsia="Times New Roman" w:hAnsi="Times New Roman" w:cs="Nimbus Roman No9 L"/>
          <w:b w:val="0"/>
          <w:u w:val="none"/>
          <w:lang w:val="pl-PL"/>
        </w:rPr>
        <w:t>C max. 0840 kg/dm</w:t>
      </w:r>
    </w:p>
    <w:p w:rsidR="00A50E46" w:rsidRDefault="00A50E46">
      <w:pPr>
        <w:pStyle w:val="WW-Tekstpodstawowy2"/>
        <w:rPr>
          <w:rFonts w:ascii="Times New Roman" w:eastAsia="Times New Roman" w:hAnsi="Times New Roman" w:cs="Nimbus Roman No9 L"/>
          <w:b w:val="0"/>
          <w:u w:val="none"/>
          <w:lang w:val="pl-PL"/>
        </w:rPr>
      </w:pPr>
      <w:r>
        <w:rPr>
          <w:rFonts w:ascii="Times New Roman" w:eastAsia="Nimbus Roman No9 L" w:hAnsi="Times New Roman" w:cs="Nimbus Roman No9 L"/>
          <w:b w:val="0"/>
          <w:u w:val="none"/>
          <w:lang w:val="pl-PL"/>
        </w:rPr>
        <w:t xml:space="preserve">    </w:t>
      </w:r>
      <w:r>
        <w:rPr>
          <w:rFonts w:ascii="Times New Roman" w:eastAsia="Times New Roman" w:hAnsi="Times New Roman" w:cs="Nimbus Roman No9 L"/>
          <w:b w:val="0"/>
          <w:u w:val="none"/>
          <w:lang w:val="pl-PL"/>
        </w:rPr>
        <w:t>3) zawartość siarki nie większa niż 0,192%</w:t>
      </w:r>
    </w:p>
    <w:p w:rsidR="00A50E46" w:rsidRDefault="00A50E46">
      <w:pPr>
        <w:ind w:left="283"/>
        <w:rPr>
          <w:rFonts w:ascii="Times New Roman" w:eastAsia="Times New Roman" w:hAnsi="Times New Roman" w:cs="Nimbus Roman No9 L"/>
          <w:lang w:val="pl-PL"/>
        </w:rPr>
      </w:pPr>
      <w:r>
        <w:rPr>
          <w:rFonts w:ascii="Times New Roman" w:eastAsia="Times New Roman" w:hAnsi="Times New Roman" w:cs="Nimbus Roman No9 L"/>
          <w:lang w:val="pl-PL"/>
        </w:rPr>
        <w:t>W ilości około 60 000 litrów w okresie trwania umowy, dostarczonego do kotłowni Szkoły Podstawowej w Pasymiu przy ul. Jana Pawła II 4. Dostawy będą rozliczane w temperaturze rzeczywistej.</w:t>
      </w:r>
    </w:p>
    <w:p w:rsidR="00A50E46" w:rsidRDefault="00A50E46">
      <w:pPr>
        <w:autoSpaceDE w:val="0"/>
        <w:jc w:val="both"/>
        <w:rPr>
          <w:rFonts w:ascii="Times New Roman" w:eastAsia="Times New Roman" w:hAnsi="Times New Roman"/>
          <w:color w:val="000000"/>
        </w:rPr>
      </w:pPr>
    </w:p>
    <w:p w:rsidR="00A50E46" w:rsidRDefault="00A50E46">
      <w:pPr>
        <w:pStyle w:val="Tekstpodstawowy"/>
        <w:spacing w:after="0" w:line="100" w:lineRule="atLeast"/>
        <w:ind w:hanging="567"/>
        <w:jc w:val="both"/>
        <w:rPr>
          <w:rFonts w:ascii="Times New Roman" w:hAnsi="Times New Roman"/>
        </w:rPr>
      </w:pPr>
    </w:p>
    <w:tbl>
      <w:tblPr>
        <w:tblW w:w="0" w:type="auto"/>
        <w:tblInd w:w="39" w:type="dxa"/>
        <w:tblLayout w:type="fixed"/>
        <w:tblCellMar>
          <w:left w:w="70" w:type="dxa"/>
          <w:right w:w="70" w:type="dxa"/>
        </w:tblCellMar>
        <w:tblLook w:val="0000"/>
      </w:tblPr>
      <w:tblGrid>
        <w:gridCol w:w="9706"/>
      </w:tblGrid>
      <w:tr w:rsidR="00A50E46">
        <w:trPr>
          <w:trHeight w:val="741"/>
        </w:trPr>
        <w:tc>
          <w:tcPr>
            <w:tcW w:w="970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120" w:after="120" w:line="100" w:lineRule="atLeast"/>
              <w:jc w:val="center"/>
              <w:rPr>
                <w:rFonts w:ascii="Times New Roman" w:hAnsi="Times New Roman" w:cs="Arial"/>
                <w:color w:val="00000A"/>
                <w:sz w:val="24"/>
                <w:szCs w:val="24"/>
              </w:rPr>
            </w:pPr>
            <w:r>
              <w:rPr>
                <w:rFonts w:ascii="Times New Roman" w:hAnsi="Times New Roman" w:cs="Arial"/>
                <w:color w:val="00000A"/>
                <w:sz w:val="24"/>
                <w:szCs w:val="24"/>
              </w:rPr>
              <w:t>Rozdział V:</w:t>
            </w:r>
          </w:p>
          <w:p w:rsidR="00A50E46" w:rsidRDefault="00A50E46">
            <w:pPr>
              <w:pStyle w:val="Nagwek2"/>
              <w:spacing w:before="120" w:after="120" w:line="100" w:lineRule="atLeast"/>
              <w:jc w:val="center"/>
              <w:rPr>
                <w:rFonts w:ascii="Times New Roman" w:hAnsi="Times New Roman" w:cs="Arial"/>
                <w:color w:val="00000A"/>
                <w:sz w:val="24"/>
                <w:szCs w:val="24"/>
              </w:rPr>
            </w:pPr>
            <w:r>
              <w:rPr>
                <w:rFonts w:ascii="Times New Roman" w:hAnsi="Times New Roman" w:cs="Arial"/>
                <w:color w:val="00000A"/>
                <w:sz w:val="24"/>
                <w:szCs w:val="24"/>
              </w:rPr>
              <w:t>Termin wykonania zamówienia</w:t>
            </w:r>
          </w:p>
        </w:tc>
      </w:tr>
    </w:tbl>
    <w:p w:rsidR="00A50E46" w:rsidRDefault="00A50E46">
      <w:pPr>
        <w:autoSpaceDE w:val="0"/>
        <w:spacing w:line="276" w:lineRule="auto"/>
        <w:jc w:val="both"/>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 Termin realizacji przedmiotu zamówienia: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 rozpocz</w:t>
      </w:r>
      <w:r>
        <w:rPr>
          <w:rFonts w:ascii="Times New Roman" w:eastAsia="TimesNewRoman" w:hAnsi="Times New Roman" w:cs="TimesNewRoman"/>
          <w:color w:val="000000"/>
        </w:rPr>
        <w:t>ę</w:t>
      </w:r>
      <w:r>
        <w:rPr>
          <w:rFonts w:ascii="Times New Roman" w:eastAsia="Times New Roman" w:hAnsi="Times New Roman"/>
          <w:color w:val="000000"/>
        </w:rPr>
        <w:t>cie – od 13.01.2020 r.;</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zako</w:t>
      </w:r>
      <w:r>
        <w:rPr>
          <w:rFonts w:ascii="Times New Roman" w:eastAsia="TimesNewRoman" w:hAnsi="Times New Roman" w:cs="TimesNewRoman"/>
          <w:color w:val="000000"/>
        </w:rPr>
        <w:t>ń</w:t>
      </w:r>
      <w:r>
        <w:rPr>
          <w:rFonts w:ascii="Times New Roman" w:eastAsia="Times New Roman" w:hAnsi="Times New Roman"/>
          <w:color w:val="000000"/>
        </w:rPr>
        <w:t>czenie –  do 31.12.2020 r.</w:t>
      </w:r>
    </w:p>
    <w:p w:rsidR="00A50E46" w:rsidRDefault="00A50E46">
      <w:pPr>
        <w:pStyle w:val="Tekstpodstawowy"/>
        <w:spacing w:after="0" w:line="100" w:lineRule="atLeast"/>
        <w:ind w:left="-567"/>
        <w:jc w:val="both"/>
        <w:rPr>
          <w:rFonts w:ascii="Times New Roman" w:hAnsi="Times New Roman"/>
        </w:rPr>
      </w:pPr>
    </w:p>
    <w:tbl>
      <w:tblPr>
        <w:tblW w:w="0" w:type="auto"/>
        <w:tblInd w:w="39" w:type="dxa"/>
        <w:tblLayout w:type="fixed"/>
        <w:tblCellMar>
          <w:left w:w="70" w:type="dxa"/>
          <w:right w:w="70" w:type="dxa"/>
        </w:tblCellMar>
        <w:tblLook w:val="0000"/>
      </w:tblPr>
      <w:tblGrid>
        <w:gridCol w:w="9706"/>
      </w:tblGrid>
      <w:tr w:rsidR="00A50E46">
        <w:trPr>
          <w:trHeight w:val="741"/>
        </w:trPr>
        <w:tc>
          <w:tcPr>
            <w:tcW w:w="9706"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120" w:after="120" w:line="100" w:lineRule="atLeast"/>
              <w:jc w:val="center"/>
              <w:rPr>
                <w:rFonts w:ascii="Times New Roman" w:hAnsi="Times New Roman" w:cs="Arial"/>
                <w:color w:val="00000A"/>
                <w:sz w:val="24"/>
                <w:szCs w:val="24"/>
              </w:rPr>
            </w:pPr>
            <w:r>
              <w:rPr>
                <w:rFonts w:ascii="Times New Roman" w:hAnsi="Times New Roman" w:cs="Arial"/>
                <w:color w:val="00000A"/>
                <w:sz w:val="24"/>
                <w:szCs w:val="24"/>
              </w:rPr>
              <w:t>Rozdział VI:</w:t>
            </w:r>
          </w:p>
          <w:p w:rsidR="00A50E46" w:rsidRDefault="00A50E46">
            <w:pPr>
              <w:pStyle w:val="Nagwek2"/>
              <w:spacing w:before="120" w:after="120" w:line="100" w:lineRule="atLeast"/>
              <w:jc w:val="center"/>
              <w:rPr>
                <w:rFonts w:ascii="Times New Roman" w:hAnsi="Times New Roman" w:cs="Arial"/>
                <w:color w:val="00000A"/>
                <w:sz w:val="24"/>
                <w:szCs w:val="24"/>
              </w:rPr>
            </w:pPr>
            <w:r>
              <w:rPr>
                <w:rFonts w:ascii="Times New Roman" w:hAnsi="Times New Roman" w:cs="Arial"/>
                <w:color w:val="00000A"/>
                <w:sz w:val="24"/>
                <w:szCs w:val="24"/>
              </w:rPr>
              <w:t>Warunki udziału w postępowaniu</w:t>
            </w:r>
          </w:p>
        </w:tc>
      </w:tr>
    </w:tbl>
    <w:p w:rsidR="00A50E46" w:rsidRDefault="00A50E46">
      <w:pPr>
        <w:autoSpaceDE w:val="0"/>
        <w:spacing w:line="276" w:lineRule="auto"/>
        <w:jc w:val="both"/>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O udzielenie zamówienia mog</w:t>
      </w:r>
      <w:r>
        <w:rPr>
          <w:rFonts w:ascii="Times New Roman" w:eastAsia="TimesNewRoman" w:hAnsi="Times New Roman" w:cs="TimesNewRoman"/>
          <w:color w:val="000000"/>
        </w:rPr>
        <w:t xml:space="preserve">ą </w:t>
      </w:r>
      <w:r>
        <w:rPr>
          <w:rFonts w:ascii="Times New Roman" w:eastAsia="Times New Roman" w:hAnsi="Times New Roman"/>
          <w:color w:val="000000"/>
        </w:rPr>
        <w:t>ubiega</w:t>
      </w:r>
      <w:r>
        <w:rPr>
          <w:rFonts w:ascii="Times New Roman" w:eastAsia="TimesNewRoman" w:hAnsi="Times New Roman" w:cs="TimesNewRoman"/>
          <w:color w:val="000000"/>
        </w:rPr>
        <w:t xml:space="preserve">ć </w:t>
      </w:r>
      <w:r>
        <w:rPr>
          <w:rFonts w:ascii="Times New Roman" w:eastAsia="Times New Roman" w:hAnsi="Times New Roman"/>
          <w:color w:val="000000"/>
        </w:rPr>
        <w:t>si</w:t>
      </w:r>
      <w:r>
        <w:rPr>
          <w:rFonts w:ascii="Times New Roman" w:eastAsia="TimesNewRoman" w:hAnsi="Times New Roman" w:cs="TimesNewRoman"/>
          <w:color w:val="000000"/>
        </w:rPr>
        <w:t xml:space="preserve">ę </w:t>
      </w:r>
      <w:r>
        <w:rPr>
          <w:rFonts w:ascii="Times New Roman" w:eastAsia="Times New Roman" w:hAnsi="Times New Roman"/>
          <w:color w:val="000000"/>
        </w:rPr>
        <w:t>Wykonawcy, którzy: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 Nie podlegaj</w:t>
      </w:r>
      <w:r>
        <w:rPr>
          <w:rFonts w:ascii="Times New Roman" w:eastAsia="TimesNewRoman" w:hAnsi="Times New Roman" w:cs="TimesNewRoman"/>
          <w:color w:val="000000"/>
        </w:rPr>
        <w:t xml:space="preserve">ą </w:t>
      </w:r>
      <w:r>
        <w:rPr>
          <w:rFonts w:ascii="Times New Roman" w:eastAsia="Times New Roman" w:hAnsi="Times New Roman"/>
          <w:color w:val="000000"/>
        </w:rPr>
        <w:t>wykluczeniu;</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Spełniaj</w:t>
      </w:r>
      <w:r>
        <w:rPr>
          <w:rFonts w:ascii="Times New Roman" w:eastAsia="TimesNewRoman" w:hAnsi="Times New Roman" w:cs="TimesNewRoman"/>
          <w:color w:val="000000"/>
        </w:rPr>
        <w:t xml:space="preserve">ą </w:t>
      </w:r>
      <w:r>
        <w:rPr>
          <w:rFonts w:ascii="Times New Roman" w:eastAsia="Times New Roman" w:hAnsi="Times New Roman"/>
          <w:color w:val="000000"/>
        </w:rPr>
        <w:t>warunki udziału w post</w:t>
      </w:r>
      <w:r>
        <w:rPr>
          <w:rFonts w:ascii="Times New Roman" w:eastAsia="TimesNewRoman" w:hAnsi="Times New Roman" w:cs="TimesNewRoman"/>
          <w:color w:val="000000"/>
        </w:rPr>
        <w:t>ę</w:t>
      </w:r>
      <w:r>
        <w:rPr>
          <w:rFonts w:ascii="Times New Roman" w:eastAsia="Times New Roman" w:hAnsi="Times New Roman"/>
          <w:color w:val="000000"/>
        </w:rPr>
        <w:t>powaniu dotycz</w:t>
      </w:r>
      <w:r>
        <w:rPr>
          <w:rFonts w:ascii="Times New Roman" w:eastAsia="TimesNewRoman" w:hAnsi="Times New Roman" w:cs="TimesNewRoman"/>
          <w:color w:val="000000"/>
        </w:rPr>
        <w:t>ą</w:t>
      </w:r>
      <w:r>
        <w:rPr>
          <w:rFonts w:ascii="Times New Roman" w:eastAsia="Times New Roman" w:hAnsi="Times New Roman"/>
          <w:color w:val="000000"/>
        </w:rPr>
        <w:t>ce:</w:t>
      </w: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 kompetencji lub uprawnie</w:t>
      </w:r>
      <w:r>
        <w:rPr>
          <w:rFonts w:ascii="Times New Roman" w:eastAsia="TimesNewRoman" w:hAnsi="Times New Roman" w:cs="TimesNewRoman"/>
          <w:color w:val="000000"/>
        </w:rPr>
        <w:t xml:space="preserve">ń </w:t>
      </w:r>
      <w:r>
        <w:rPr>
          <w:rFonts w:ascii="Times New Roman" w:eastAsia="Times New Roman" w:hAnsi="Times New Roman"/>
          <w:color w:val="000000"/>
        </w:rPr>
        <w:t>do prowadzenia okre</w:t>
      </w:r>
      <w:r>
        <w:rPr>
          <w:rFonts w:ascii="Times New Roman" w:eastAsia="TimesNewRoman" w:hAnsi="Times New Roman" w:cs="TimesNewRoman"/>
          <w:color w:val="000000"/>
        </w:rPr>
        <w:t>ś</w:t>
      </w:r>
      <w:r>
        <w:rPr>
          <w:rFonts w:ascii="Times New Roman" w:eastAsia="Times New Roman" w:hAnsi="Times New Roman"/>
          <w:color w:val="000000"/>
        </w:rPr>
        <w:t>lonej działalno</w:t>
      </w:r>
      <w:r>
        <w:rPr>
          <w:rFonts w:ascii="Times New Roman" w:eastAsia="TimesNewRoman" w:hAnsi="Times New Roman" w:cs="TimesNewRoman"/>
          <w:color w:val="000000"/>
        </w:rPr>
        <w:t>ś</w:t>
      </w:r>
      <w:r>
        <w:rPr>
          <w:rFonts w:ascii="Times New Roman" w:eastAsia="Times New Roman" w:hAnsi="Times New Roman"/>
          <w:color w:val="000000"/>
        </w:rPr>
        <w:t>ci zawodowej, o ile wynika to z odr</w:t>
      </w:r>
      <w:r>
        <w:rPr>
          <w:rFonts w:ascii="Times New Roman" w:eastAsia="TimesNewRoman" w:hAnsi="Times New Roman" w:cs="TimesNewRoman"/>
          <w:color w:val="000000"/>
        </w:rPr>
        <w:t>ę</w:t>
      </w:r>
      <w:r>
        <w:rPr>
          <w:rFonts w:ascii="Times New Roman" w:eastAsia="Times New Roman" w:hAnsi="Times New Roman"/>
          <w:color w:val="000000"/>
        </w:rPr>
        <w:t>bnych przepisów.</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Zamawiaj</w:t>
      </w:r>
      <w:r>
        <w:rPr>
          <w:rFonts w:ascii="Times New Roman" w:eastAsia="TimesNewRoman" w:hAnsi="Times New Roman" w:cs="TimesNewRoman"/>
          <w:b/>
          <w:bCs/>
          <w:color w:val="000000"/>
        </w:rPr>
        <w:t>ą</w:t>
      </w:r>
      <w:r>
        <w:rPr>
          <w:rFonts w:ascii="Times New Roman" w:eastAsia="Times New Roman" w:hAnsi="Times New Roman"/>
          <w:b/>
          <w:bCs/>
          <w:color w:val="000000"/>
        </w:rPr>
        <w:t>cy nie wyznacza szczegółowego warunku w tym zakresie.</w:t>
      </w: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sytuacji ekonomicznej lub finansowej</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Zamawiaj</w:t>
      </w:r>
      <w:r>
        <w:rPr>
          <w:rFonts w:ascii="Times New Roman" w:eastAsia="TimesNewRoman" w:hAnsi="Times New Roman" w:cs="TimesNewRoman"/>
          <w:b/>
          <w:bCs/>
          <w:color w:val="000000"/>
        </w:rPr>
        <w:t>ą</w:t>
      </w:r>
      <w:r>
        <w:rPr>
          <w:rFonts w:ascii="Times New Roman" w:eastAsia="Times New Roman" w:hAnsi="Times New Roman"/>
          <w:b/>
          <w:bCs/>
          <w:color w:val="000000"/>
        </w:rPr>
        <w:t>cy nie wyznacza szczegółowego warunku w tym zakresie.</w:t>
      </w: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3) zdolno</w:t>
      </w:r>
      <w:r>
        <w:rPr>
          <w:rFonts w:ascii="Times New Roman" w:eastAsia="TimesNewRoman" w:hAnsi="Times New Roman" w:cs="TimesNewRoman"/>
          <w:color w:val="000000"/>
        </w:rPr>
        <w:t>ś</w:t>
      </w:r>
      <w:r>
        <w:rPr>
          <w:rFonts w:ascii="Times New Roman" w:eastAsia="Times New Roman" w:hAnsi="Times New Roman"/>
          <w:color w:val="000000"/>
        </w:rPr>
        <w:t>ci technicznej lub zawodowej.</w:t>
      </w:r>
    </w:p>
    <w:p w:rsidR="00A50E46" w:rsidRDefault="00A50E46">
      <w:pPr>
        <w:autoSpaceDE w:val="0"/>
        <w:spacing w:line="276" w:lineRule="auto"/>
        <w:jc w:val="both"/>
        <w:rPr>
          <w:rFonts w:ascii="Times New Roman" w:eastAsia="Times New Roman" w:hAnsi="Times New Roman"/>
          <w:b/>
          <w:bCs/>
          <w:color w:val="000000"/>
        </w:rPr>
      </w:pPr>
      <w:r>
        <w:rPr>
          <w:rFonts w:ascii="Times New Roman" w:eastAsia="Times New Roman" w:hAnsi="Times New Roman"/>
          <w:b/>
          <w:bCs/>
          <w:color w:val="000000"/>
        </w:rPr>
        <w:t>Zamawiający nie wyznacza szczegółowego warunku w tym zakresie</w:t>
      </w:r>
    </w:p>
    <w:p w:rsidR="00A50E46" w:rsidRDefault="00A50E46">
      <w:pPr>
        <w:autoSpaceDE w:val="0"/>
        <w:jc w:val="both"/>
        <w:rPr>
          <w:rFonts w:ascii="Times New Roman" w:eastAsia="Times New Roman" w:hAnsi="Times New Roman"/>
          <w:color w:val="000000"/>
        </w:rPr>
      </w:pPr>
    </w:p>
    <w:p w:rsidR="00A50E46" w:rsidRDefault="00A50E46">
      <w:pPr>
        <w:spacing w:line="276" w:lineRule="auto"/>
        <w:rPr>
          <w:rFonts w:ascii="Calibri" w:hAnsi="Calibri"/>
          <w:sz w:val="20"/>
          <w:szCs w:val="20"/>
        </w:rPr>
      </w:pPr>
    </w:p>
    <w:tbl>
      <w:tblPr>
        <w:tblW w:w="0" w:type="auto"/>
        <w:tblInd w:w="69" w:type="dxa"/>
        <w:tblLayout w:type="fixed"/>
        <w:tblCellMar>
          <w:left w:w="70" w:type="dxa"/>
          <w:right w:w="70" w:type="dxa"/>
        </w:tblCellMar>
        <w:tblLook w:val="0000"/>
      </w:tblPr>
      <w:tblGrid>
        <w:gridCol w:w="9673"/>
      </w:tblGrid>
      <w:tr w:rsidR="00A50E46">
        <w:trPr>
          <w:trHeight w:val="1117"/>
        </w:trPr>
        <w:tc>
          <w:tcPr>
            <w:tcW w:w="967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120" w:after="12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VII:</w:t>
            </w:r>
            <w:r>
              <w:rPr>
                <w:rFonts w:ascii="Times New Roman" w:hAnsi="Times New Roman" w:cs="Arial"/>
                <w:color w:val="00000A"/>
                <w:sz w:val="24"/>
                <w:szCs w:val="24"/>
              </w:rPr>
              <w:br/>
              <w:t>Podstawy wykluczenia o których mowa w art. 24 ust. 5 ustawy Pzp</w:t>
            </w:r>
          </w:p>
        </w:tc>
      </w:tr>
    </w:tbl>
    <w:p w:rsidR="00A50E46" w:rsidRDefault="00A50E46">
      <w:pPr>
        <w:autoSpaceDE w:val="0"/>
        <w:spacing w:line="276" w:lineRule="auto"/>
        <w:jc w:val="both"/>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Dodatkowo Zamawiaj</w:t>
      </w:r>
      <w:r>
        <w:rPr>
          <w:rFonts w:ascii="Times New Roman" w:eastAsia="TimesNewRoman" w:hAnsi="Times New Roman" w:cs="TimesNewRoman"/>
          <w:color w:val="000000"/>
        </w:rPr>
        <w:t>ą</w:t>
      </w:r>
      <w:r>
        <w:rPr>
          <w:rFonts w:ascii="Times New Roman" w:eastAsia="Times New Roman" w:hAnsi="Times New Roman"/>
          <w:color w:val="000000"/>
        </w:rPr>
        <w:t>cy przewiduje wykluczenie Wykonawcy: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 W stosunku do którego otwarto likwidacj</w:t>
      </w:r>
      <w:r>
        <w:rPr>
          <w:rFonts w:ascii="Times New Roman" w:eastAsia="TimesNewRoman" w:hAnsi="Times New Roman" w:cs="TimesNewRoman"/>
          <w:color w:val="000000"/>
        </w:rPr>
        <w:t>ę</w:t>
      </w:r>
      <w:r>
        <w:rPr>
          <w:rFonts w:ascii="Times New Roman" w:eastAsia="Times New Roman" w:hAnsi="Times New Roman"/>
          <w:color w:val="000000"/>
        </w:rPr>
        <w:t>, w zatwierdzonym przez s</w:t>
      </w:r>
      <w:r>
        <w:rPr>
          <w:rFonts w:ascii="Times New Roman" w:eastAsia="TimesNewRoman" w:hAnsi="Times New Roman" w:cs="TimesNewRoman"/>
          <w:color w:val="000000"/>
        </w:rPr>
        <w:t>ą</w:t>
      </w:r>
      <w:r>
        <w:rPr>
          <w:rFonts w:ascii="Times New Roman" w:eastAsia="Times New Roman" w:hAnsi="Times New Roman"/>
          <w:color w:val="000000"/>
        </w:rPr>
        <w:t>d układzie w post</w:t>
      </w:r>
      <w:r>
        <w:rPr>
          <w:rFonts w:ascii="Times New Roman" w:eastAsia="TimesNewRoman" w:hAnsi="Times New Roman" w:cs="TimesNewRoman"/>
          <w:color w:val="000000"/>
        </w:rPr>
        <w:t>ę</w:t>
      </w:r>
      <w:r>
        <w:rPr>
          <w:rFonts w:ascii="Times New Roman" w:eastAsia="Times New Roman" w:hAnsi="Times New Roman"/>
          <w:color w:val="000000"/>
        </w:rPr>
        <w:t>powaniu restrukturyzacyjnym jest przewidziane zaspokojenie wierzycieli przez likwidacj</w:t>
      </w:r>
      <w:r>
        <w:rPr>
          <w:rFonts w:ascii="Times New Roman" w:eastAsia="TimesNewRoman" w:hAnsi="Times New Roman" w:cs="TimesNewRoman"/>
          <w:color w:val="000000"/>
        </w:rPr>
        <w:t xml:space="preserve">ę </w:t>
      </w:r>
      <w:r>
        <w:rPr>
          <w:rFonts w:ascii="Times New Roman" w:eastAsia="Times New Roman" w:hAnsi="Times New Roman"/>
          <w:color w:val="000000"/>
        </w:rPr>
        <w:t>jego maj</w:t>
      </w:r>
      <w:r>
        <w:rPr>
          <w:rFonts w:ascii="Times New Roman" w:eastAsia="TimesNewRoman" w:hAnsi="Times New Roman" w:cs="TimesNewRoman"/>
          <w:color w:val="000000"/>
        </w:rPr>
        <w:t>ą</w:t>
      </w:r>
      <w:r>
        <w:rPr>
          <w:rFonts w:ascii="Times New Roman" w:eastAsia="Times New Roman" w:hAnsi="Times New Roman"/>
          <w:color w:val="000000"/>
        </w:rPr>
        <w:t>tku lub s</w:t>
      </w:r>
      <w:r>
        <w:rPr>
          <w:rFonts w:ascii="Times New Roman" w:eastAsia="TimesNewRoman" w:hAnsi="Times New Roman" w:cs="TimesNewRoman"/>
          <w:color w:val="000000"/>
        </w:rPr>
        <w:t>ą</w:t>
      </w:r>
      <w:r>
        <w:rPr>
          <w:rFonts w:ascii="Times New Roman" w:eastAsia="Times New Roman" w:hAnsi="Times New Roman"/>
          <w:color w:val="000000"/>
        </w:rPr>
        <w:t>d zarz</w:t>
      </w:r>
      <w:r>
        <w:rPr>
          <w:rFonts w:ascii="Times New Roman" w:eastAsia="TimesNewRoman" w:hAnsi="Times New Roman" w:cs="TimesNewRoman"/>
          <w:color w:val="000000"/>
        </w:rPr>
        <w:t>ą</w:t>
      </w:r>
      <w:r>
        <w:rPr>
          <w:rFonts w:ascii="Times New Roman" w:eastAsia="Times New Roman" w:hAnsi="Times New Roman"/>
          <w:color w:val="000000"/>
        </w:rPr>
        <w:t>dził likwidacj</w:t>
      </w:r>
      <w:r>
        <w:rPr>
          <w:rFonts w:ascii="Times New Roman" w:eastAsia="TimesNewRoman" w:hAnsi="Times New Roman" w:cs="TimesNewRoman"/>
          <w:color w:val="000000"/>
        </w:rPr>
        <w:t xml:space="preserve">ę </w:t>
      </w:r>
      <w:r>
        <w:rPr>
          <w:rFonts w:ascii="Times New Roman" w:eastAsia="Times New Roman" w:hAnsi="Times New Roman"/>
          <w:color w:val="000000"/>
        </w:rPr>
        <w:t>jego maj</w:t>
      </w:r>
      <w:r>
        <w:rPr>
          <w:rFonts w:ascii="Times New Roman" w:eastAsia="TimesNewRoman" w:hAnsi="Times New Roman" w:cs="TimesNewRoman"/>
          <w:color w:val="000000"/>
        </w:rPr>
        <w:t>ą</w:t>
      </w:r>
      <w:r>
        <w:rPr>
          <w:rFonts w:ascii="Times New Roman" w:eastAsia="Times New Roman" w:hAnsi="Times New Roman"/>
          <w:color w:val="000000"/>
        </w:rPr>
        <w:t>tku w trybie art. 332 ust. 1 ustawy z dnia 15 maja 2015 r. – prawo restrukturyzacyjne (Dz. U. z 2015 r. Poz. 978, 1259, 1513, 1830 i 1844) lub którego upadło</w:t>
      </w:r>
      <w:r>
        <w:rPr>
          <w:rFonts w:ascii="Times New Roman" w:eastAsia="TimesNewRoman" w:hAnsi="Times New Roman" w:cs="TimesNewRoman"/>
          <w:color w:val="000000"/>
        </w:rPr>
        <w:t xml:space="preserve">ść </w:t>
      </w:r>
      <w:r>
        <w:rPr>
          <w:rFonts w:ascii="Times New Roman" w:eastAsia="Times New Roman" w:hAnsi="Times New Roman"/>
          <w:color w:val="000000"/>
        </w:rPr>
        <w:t>ogłoszono, z wyj</w:t>
      </w:r>
      <w:r>
        <w:rPr>
          <w:rFonts w:ascii="Times New Roman" w:eastAsia="TimesNewRoman" w:hAnsi="Times New Roman" w:cs="TimesNewRoman"/>
          <w:color w:val="000000"/>
        </w:rPr>
        <w:t>ą</w:t>
      </w:r>
      <w:r>
        <w:rPr>
          <w:rFonts w:ascii="Times New Roman" w:eastAsia="Times New Roman" w:hAnsi="Times New Roman"/>
          <w:color w:val="000000"/>
        </w:rPr>
        <w:t>tkiem Wykonawcy, który po ogłoszeniu upadło</w:t>
      </w:r>
      <w:r>
        <w:rPr>
          <w:rFonts w:ascii="Times New Roman" w:eastAsia="TimesNewRoman" w:hAnsi="Times New Roman" w:cs="TimesNewRoman"/>
          <w:color w:val="000000"/>
        </w:rPr>
        <w:t>ś</w:t>
      </w:r>
      <w:r>
        <w:rPr>
          <w:rFonts w:ascii="Times New Roman" w:eastAsia="Times New Roman" w:hAnsi="Times New Roman"/>
          <w:color w:val="000000"/>
        </w:rPr>
        <w:t xml:space="preserve">ci zawarł układ zatwierdzony </w:t>
      </w:r>
      <w:r>
        <w:rPr>
          <w:rFonts w:ascii="Times New Roman" w:eastAsia="Times New Roman" w:hAnsi="Times New Roman"/>
          <w:color w:val="000000"/>
        </w:rPr>
        <w:lastRenderedPageBreak/>
        <w:t>prawomocnym postanowieniem s</w:t>
      </w:r>
      <w:r>
        <w:rPr>
          <w:rFonts w:ascii="Times New Roman" w:eastAsia="TimesNewRoman" w:hAnsi="Times New Roman" w:cs="TimesNewRoman"/>
          <w:color w:val="000000"/>
        </w:rPr>
        <w:t>ą</w:t>
      </w:r>
      <w:r>
        <w:rPr>
          <w:rFonts w:ascii="Times New Roman" w:eastAsia="Times New Roman" w:hAnsi="Times New Roman"/>
          <w:color w:val="000000"/>
        </w:rPr>
        <w:t>du, je</w:t>
      </w:r>
      <w:r>
        <w:rPr>
          <w:rFonts w:ascii="Times New Roman" w:eastAsia="TimesNewRoman" w:hAnsi="Times New Roman" w:cs="TimesNewRoman"/>
          <w:color w:val="000000"/>
        </w:rPr>
        <w:t>ż</w:t>
      </w:r>
      <w:r>
        <w:rPr>
          <w:rFonts w:ascii="Times New Roman" w:eastAsia="Times New Roman" w:hAnsi="Times New Roman"/>
          <w:color w:val="000000"/>
        </w:rPr>
        <w:t>eli układ nie przewiduje zaspokojenia wierzycieli przez likwidacje maj</w:t>
      </w:r>
      <w:r>
        <w:rPr>
          <w:rFonts w:ascii="Times New Roman" w:eastAsia="TimesNewRoman" w:hAnsi="Times New Roman" w:cs="TimesNewRoman"/>
          <w:color w:val="000000"/>
        </w:rPr>
        <w:t>ą</w:t>
      </w:r>
      <w:r>
        <w:rPr>
          <w:rFonts w:ascii="Times New Roman" w:eastAsia="Times New Roman" w:hAnsi="Times New Roman"/>
          <w:color w:val="000000"/>
        </w:rPr>
        <w:t xml:space="preserve">tku upadłego, chyba </w:t>
      </w:r>
      <w:r>
        <w:rPr>
          <w:rFonts w:ascii="Times New Roman" w:eastAsia="TimesNewRoman" w:hAnsi="Times New Roman" w:cs="TimesNewRoman"/>
          <w:color w:val="000000"/>
        </w:rPr>
        <w:t>ż</w:t>
      </w:r>
      <w:r>
        <w:rPr>
          <w:rFonts w:ascii="Times New Roman" w:eastAsia="Times New Roman" w:hAnsi="Times New Roman"/>
          <w:color w:val="000000"/>
        </w:rPr>
        <w:t>e s</w:t>
      </w:r>
      <w:r>
        <w:rPr>
          <w:rFonts w:ascii="Times New Roman" w:eastAsia="TimesNewRoman" w:hAnsi="Times New Roman" w:cs="TimesNewRoman"/>
          <w:color w:val="000000"/>
        </w:rPr>
        <w:t>ą</w:t>
      </w:r>
      <w:r>
        <w:rPr>
          <w:rFonts w:ascii="Times New Roman" w:eastAsia="Times New Roman" w:hAnsi="Times New Roman"/>
          <w:color w:val="000000"/>
        </w:rPr>
        <w:t>d zarz</w:t>
      </w:r>
      <w:r>
        <w:rPr>
          <w:rFonts w:ascii="Times New Roman" w:eastAsia="TimesNewRoman" w:hAnsi="Times New Roman" w:cs="TimesNewRoman"/>
          <w:color w:val="000000"/>
        </w:rPr>
        <w:t>ą</w:t>
      </w:r>
      <w:r>
        <w:rPr>
          <w:rFonts w:ascii="Times New Roman" w:eastAsia="Times New Roman" w:hAnsi="Times New Roman"/>
          <w:color w:val="000000"/>
        </w:rPr>
        <w:t>dził likwidacje tego maj</w:t>
      </w:r>
      <w:r>
        <w:rPr>
          <w:rFonts w:ascii="Times New Roman" w:eastAsia="TimesNewRoman" w:hAnsi="Times New Roman" w:cs="TimesNewRoman"/>
          <w:color w:val="000000"/>
        </w:rPr>
        <w:t>ą</w:t>
      </w:r>
      <w:r>
        <w:rPr>
          <w:rFonts w:ascii="Times New Roman" w:eastAsia="Times New Roman" w:hAnsi="Times New Roman"/>
          <w:color w:val="000000"/>
        </w:rPr>
        <w:t>tku w trybie art. 366 ust. 1 ustawy z dnia 28 lutego 2003 r. – Prawo upadło</w:t>
      </w:r>
      <w:r>
        <w:rPr>
          <w:rFonts w:ascii="Times New Roman" w:eastAsia="TimesNewRoman" w:hAnsi="Times New Roman" w:cs="TimesNewRoman"/>
          <w:color w:val="000000"/>
        </w:rPr>
        <w:t>ś</w:t>
      </w:r>
      <w:r>
        <w:rPr>
          <w:rFonts w:ascii="Times New Roman" w:eastAsia="Times New Roman" w:hAnsi="Times New Roman"/>
          <w:color w:val="000000"/>
        </w:rPr>
        <w:t>ciowe (Dz. U. z 2015 r. poz. 233, 978, 1166, 1259 i 1844);</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Który naruszył obowi</w:t>
      </w:r>
      <w:r>
        <w:rPr>
          <w:rFonts w:ascii="Times New Roman" w:eastAsia="TimesNewRoman" w:hAnsi="Times New Roman" w:cs="TimesNewRoman"/>
          <w:color w:val="000000"/>
        </w:rPr>
        <w:t>ą</w:t>
      </w:r>
      <w:r>
        <w:rPr>
          <w:rFonts w:ascii="Times New Roman" w:eastAsia="Times New Roman" w:hAnsi="Times New Roman"/>
          <w:color w:val="000000"/>
        </w:rPr>
        <w:t>zki dotycz</w:t>
      </w:r>
      <w:r>
        <w:rPr>
          <w:rFonts w:ascii="Times New Roman" w:eastAsia="TimesNewRoman" w:hAnsi="Times New Roman" w:cs="TimesNewRoman"/>
          <w:color w:val="000000"/>
        </w:rPr>
        <w:t>ą</w:t>
      </w:r>
      <w:r>
        <w:rPr>
          <w:rFonts w:ascii="Times New Roman" w:eastAsia="Times New Roman" w:hAnsi="Times New Roman"/>
          <w:color w:val="000000"/>
        </w:rPr>
        <w:t>ce płatno</w:t>
      </w:r>
      <w:r>
        <w:rPr>
          <w:rFonts w:ascii="Times New Roman" w:eastAsia="TimesNewRoman" w:hAnsi="Times New Roman" w:cs="TimesNewRoman"/>
          <w:color w:val="000000"/>
        </w:rPr>
        <w:t>ś</w:t>
      </w:r>
      <w:r>
        <w:rPr>
          <w:rFonts w:ascii="Times New Roman" w:eastAsia="Times New Roman" w:hAnsi="Times New Roman"/>
          <w:color w:val="000000"/>
        </w:rPr>
        <w:t>ci podatków, opłat lub składek na ubezpieczenia społeczne lub zdrowotne, co zamawiaj</w:t>
      </w:r>
      <w:r>
        <w:rPr>
          <w:rFonts w:ascii="Times New Roman" w:eastAsia="TimesNewRoman" w:hAnsi="Times New Roman" w:cs="TimesNewRoman"/>
          <w:color w:val="000000"/>
        </w:rPr>
        <w:t>ą</w:t>
      </w:r>
      <w:r>
        <w:rPr>
          <w:rFonts w:ascii="Times New Roman" w:eastAsia="Times New Roman" w:hAnsi="Times New Roman"/>
          <w:color w:val="000000"/>
        </w:rPr>
        <w:t>cy jest w stanie wykaza</w:t>
      </w:r>
      <w:r>
        <w:rPr>
          <w:rFonts w:ascii="Times New Roman" w:eastAsia="TimesNewRoman" w:hAnsi="Times New Roman" w:cs="TimesNewRoman"/>
          <w:color w:val="000000"/>
        </w:rPr>
        <w:t xml:space="preserve">ć </w:t>
      </w:r>
      <w:r>
        <w:rPr>
          <w:rFonts w:ascii="Times New Roman" w:eastAsia="Times New Roman" w:hAnsi="Times New Roman"/>
          <w:color w:val="000000"/>
        </w:rPr>
        <w:t>za pomoc</w:t>
      </w:r>
      <w:r>
        <w:rPr>
          <w:rFonts w:ascii="Times New Roman" w:eastAsia="TimesNewRoman" w:hAnsi="Times New Roman" w:cs="TimesNewRoman"/>
          <w:color w:val="000000"/>
        </w:rPr>
        <w:t xml:space="preserve">ą </w:t>
      </w:r>
      <w:r>
        <w:rPr>
          <w:rFonts w:ascii="Times New Roman" w:eastAsia="Times New Roman" w:hAnsi="Times New Roman"/>
          <w:color w:val="000000"/>
        </w:rPr>
        <w:t xml:space="preserve">stosownych </w:t>
      </w:r>
      <w:r>
        <w:rPr>
          <w:rFonts w:ascii="Times New Roman" w:eastAsia="TimesNewRoman" w:hAnsi="Times New Roman" w:cs="TimesNewRoman"/>
          <w:color w:val="000000"/>
        </w:rPr>
        <w:t>ś</w:t>
      </w:r>
      <w:r>
        <w:rPr>
          <w:rFonts w:ascii="Times New Roman" w:eastAsia="Times New Roman" w:hAnsi="Times New Roman"/>
          <w:color w:val="000000"/>
        </w:rPr>
        <w:t>rodków dowodowych, z wyj</w:t>
      </w:r>
      <w:r>
        <w:rPr>
          <w:rFonts w:ascii="Times New Roman" w:eastAsia="TimesNewRoman" w:hAnsi="Times New Roman" w:cs="TimesNewRoman"/>
          <w:color w:val="000000"/>
        </w:rPr>
        <w:t>ą</w:t>
      </w:r>
      <w:r>
        <w:rPr>
          <w:rFonts w:ascii="Times New Roman" w:eastAsia="Times New Roman" w:hAnsi="Times New Roman"/>
          <w:color w:val="000000"/>
        </w:rPr>
        <w:t xml:space="preserve">tkiem przypadku, o którym mowa w art. 24 ust. 1 pkt 15, chyba </w:t>
      </w:r>
      <w:r>
        <w:rPr>
          <w:rFonts w:ascii="Times New Roman" w:eastAsia="TimesNewRoman" w:hAnsi="Times New Roman" w:cs="TimesNewRoman"/>
          <w:color w:val="000000"/>
        </w:rPr>
        <w:t>ż</w:t>
      </w:r>
      <w:r>
        <w:rPr>
          <w:rFonts w:ascii="Times New Roman" w:eastAsia="Times New Roman" w:hAnsi="Times New Roman"/>
          <w:color w:val="000000"/>
        </w:rPr>
        <w:t>e wykonawca dokonał płatno</w:t>
      </w:r>
      <w:r>
        <w:rPr>
          <w:rFonts w:ascii="Times New Roman" w:eastAsia="TimesNewRoman" w:hAnsi="Times New Roman" w:cs="TimesNewRoman"/>
          <w:color w:val="000000"/>
        </w:rPr>
        <w:t>ś</w:t>
      </w:r>
      <w:r>
        <w:rPr>
          <w:rFonts w:ascii="Times New Roman" w:eastAsia="Times New Roman" w:hAnsi="Times New Roman"/>
          <w:color w:val="000000"/>
        </w:rPr>
        <w:t>ci nale</w:t>
      </w:r>
      <w:r>
        <w:rPr>
          <w:rFonts w:ascii="Times New Roman" w:eastAsia="TimesNewRoman" w:hAnsi="Times New Roman" w:cs="TimesNewRoman"/>
          <w:color w:val="000000"/>
        </w:rPr>
        <w:t>ż</w:t>
      </w:r>
      <w:r>
        <w:rPr>
          <w:rFonts w:ascii="Times New Roman" w:eastAsia="Times New Roman" w:hAnsi="Times New Roman"/>
          <w:color w:val="000000"/>
        </w:rPr>
        <w:t>nych podatków, opłat lub składek na ubezpieczenia społeczne lub zdrowotne wraz z odsetkami lub grzywnami lub zawarł wi</w:t>
      </w:r>
      <w:r>
        <w:rPr>
          <w:rFonts w:ascii="Times New Roman" w:eastAsia="TimesNewRoman" w:hAnsi="Times New Roman" w:cs="TimesNewRoman"/>
          <w:color w:val="000000"/>
        </w:rPr>
        <w:t>ążą</w:t>
      </w:r>
      <w:r>
        <w:rPr>
          <w:rFonts w:ascii="Times New Roman" w:eastAsia="Times New Roman" w:hAnsi="Times New Roman"/>
          <w:color w:val="000000"/>
        </w:rPr>
        <w:t>ce porozumienie w sprawie spłaty tych nale</w:t>
      </w:r>
      <w:r>
        <w:rPr>
          <w:rFonts w:ascii="Times New Roman" w:eastAsia="TimesNewRoman" w:hAnsi="Times New Roman" w:cs="TimesNewRoman"/>
          <w:color w:val="000000"/>
        </w:rPr>
        <w:t>ż</w:t>
      </w:r>
      <w:r>
        <w:rPr>
          <w:rFonts w:ascii="Times New Roman" w:eastAsia="Times New Roman" w:hAnsi="Times New Roman"/>
          <w:color w:val="000000"/>
        </w:rPr>
        <w:t>no</w:t>
      </w:r>
      <w:r>
        <w:rPr>
          <w:rFonts w:ascii="Times New Roman" w:eastAsia="TimesNewRoman" w:hAnsi="Times New Roman" w:cs="TimesNewRoman"/>
          <w:color w:val="000000"/>
        </w:rPr>
        <w:t>ś</w:t>
      </w:r>
      <w:r>
        <w:rPr>
          <w:rFonts w:ascii="Times New Roman" w:eastAsia="Times New Roman" w:hAnsi="Times New Roman"/>
          <w:color w:val="000000"/>
        </w:rPr>
        <w:t>ci.</w:t>
      </w:r>
    </w:p>
    <w:p w:rsidR="00A50E46" w:rsidRDefault="00A50E46">
      <w:pPr>
        <w:autoSpaceDE w:val="0"/>
        <w:jc w:val="both"/>
        <w:rPr>
          <w:rFonts w:ascii="Calibri" w:hAnsi="Calibri"/>
          <w:sz w:val="20"/>
          <w:szCs w:val="20"/>
        </w:rPr>
      </w:pPr>
    </w:p>
    <w:tbl>
      <w:tblPr>
        <w:tblW w:w="0" w:type="auto"/>
        <w:tblInd w:w="-20" w:type="dxa"/>
        <w:tblLayout w:type="fixed"/>
        <w:tblCellMar>
          <w:left w:w="70" w:type="dxa"/>
          <w:right w:w="70" w:type="dxa"/>
        </w:tblCellMar>
        <w:tblLook w:val="0000"/>
      </w:tblPr>
      <w:tblGrid>
        <w:gridCol w:w="9775"/>
      </w:tblGrid>
      <w:tr w:rsidR="00A50E46">
        <w:trPr>
          <w:trHeight w:val="1117"/>
        </w:trPr>
        <w:tc>
          <w:tcPr>
            <w:tcW w:w="9775"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120" w:after="120" w:line="276" w:lineRule="auto"/>
              <w:jc w:val="center"/>
              <w:rPr>
                <w:rFonts w:ascii="Times New Roman" w:eastAsia="Times New Roman" w:hAnsi="Times New Roman"/>
                <w:color w:val="00000A"/>
                <w:sz w:val="24"/>
                <w:szCs w:val="24"/>
              </w:rPr>
            </w:pPr>
            <w:r>
              <w:rPr>
                <w:rFonts w:ascii="Times New Roman" w:hAnsi="Times New Roman" w:cs="Arial"/>
                <w:color w:val="00000A"/>
                <w:sz w:val="24"/>
                <w:szCs w:val="24"/>
              </w:rPr>
              <w:t>Rozdział VIII:</w:t>
            </w:r>
            <w:r>
              <w:rPr>
                <w:rFonts w:ascii="Times New Roman" w:hAnsi="Times New Roman" w:cs="Arial"/>
                <w:color w:val="00000A"/>
                <w:sz w:val="24"/>
                <w:szCs w:val="24"/>
              </w:rPr>
              <w:br/>
            </w:r>
            <w:r>
              <w:rPr>
                <w:rFonts w:ascii="Times New Roman" w:eastAsia="Times New Roman" w:hAnsi="Times New Roman"/>
                <w:color w:val="000000"/>
                <w:sz w:val="24"/>
                <w:szCs w:val="24"/>
              </w:rPr>
              <w:t>Wykaz o</w:t>
            </w:r>
            <w:r>
              <w:rPr>
                <w:rFonts w:ascii="Times New Roman" w:eastAsia="TimesNewRoman" w:hAnsi="Times New Roman" w:cs="TimesNewRoman"/>
                <w:color w:val="000000"/>
                <w:sz w:val="24"/>
                <w:szCs w:val="24"/>
              </w:rPr>
              <w:t>ś</w:t>
            </w:r>
            <w:r>
              <w:rPr>
                <w:rFonts w:ascii="Times New Roman" w:eastAsia="Times New Roman" w:hAnsi="Times New Roman"/>
                <w:color w:val="000000"/>
                <w:sz w:val="24"/>
                <w:szCs w:val="24"/>
              </w:rPr>
              <w:t>wiadcze</w:t>
            </w:r>
            <w:r>
              <w:rPr>
                <w:rFonts w:ascii="Times New Roman" w:eastAsia="TimesNewRoman" w:hAnsi="Times New Roman" w:cs="TimesNewRoman"/>
                <w:color w:val="000000"/>
                <w:sz w:val="24"/>
                <w:szCs w:val="24"/>
              </w:rPr>
              <w:t xml:space="preserve">ń </w:t>
            </w:r>
            <w:r>
              <w:rPr>
                <w:rFonts w:ascii="Times New Roman" w:eastAsia="Times New Roman" w:hAnsi="Times New Roman"/>
                <w:color w:val="000000"/>
                <w:sz w:val="24"/>
                <w:szCs w:val="24"/>
              </w:rPr>
              <w:t>lub dokumentów, potwierdzaj</w:t>
            </w:r>
            <w:r>
              <w:rPr>
                <w:rFonts w:ascii="Times New Roman" w:eastAsia="TimesNewRoman" w:hAnsi="Times New Roman" w:cs="TimesNewRoman"/>
                <w:color w:val="000000"/>
                <w:sz w:val="24"/>
                <w:szCs w:val="24"/>
              </w:rPr>
              <w:t>ą</w:t>
            </w:r>
            <w:r>
              <w:rPr>
                <w:rFonts w:ascii="Times New Roman" w:eastAsia="Times New Roman" w:hAnsi="Times New Roman"/>
                <w:color w:val="000000"/>
                <w:sz w:val="24"/>
                <w:szCs w:val="24"/>
              </w:rPr>
              <w:t xml:space="preserve">cych spełnianie warunków udziału </w:t>
            </w:r>
            <w:r>
              <w:rPr>
                <w:rFonts w:ascii="Times New Roman" w:eastAsia="Times New Roman" w:hAnsi="Times New Roman"/>
                <w:color w:val="00000A"/>
                <w:sz w:val="24"/>
                <w:szCs w:val="24"/>
              </w:rPr>
              <w:t>w post</w:t>
            </w:r>
            <w:r>
              <w:rPr>
                <w:rFonts w:ascii="Times New Roman" w:eastAsia="TimesNewRoman" w:hAnsi="Times New Roman" w:cs="TimesNewRoman"/>
                <w:color w:val="00000A"/>
                <w:sz w:val="24"/>
                <w:szCs w:val="24"/>
              </w:rPr>
              <w:t>ę</w:t>
            </w:r>
            <w:r>
              <w:rPr>
                <w:rFonts w:ascii="Times New Roman" w:eastAsia="Times New Roman" w:hAnsi="Times New Roman"/>
                <w:color w:val="00000A"/>
                <w:sz w:val="24"/>
                <w:szCs w:val="24"/>
              </w:rPr>
              <w:t>powaniu oraz brak podstaw wykluczenia.</w:t>
            </w:r>
          </w:p>
        </w:tc>
      </w:tr>
    </w:tbl>
    <w:p w:rsidR="00A50E46" w:rsidRDefault="00A50E46">
      <w:pPr>
        <w:autoSpaceDE w:val="0"/>
        <w:spacing w:line="276" w:lineRule="auto"/>
        <w:jc w:val="both"/>
      </w:pP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color w:val="000000"/>
        </w:rPr>
        <w:t xml:space="preserve">1. </w:t>
      </w:r>
      <w:r>
        <w:rPr>
          <w:rFonts w:ascii="Times New Roman" w:eastAsia="Times New Roman" w:hAnsi="Times New Roman"/>
          <w:b/>
          <w:bCs/>
          <w:color w:val="000000"/>
        </w:rPr>
        <w:t>Ocena wst</w:t>
      </w:r>
      <w:r>
        <w:rPr>
          <w:rFonts w:ascii="Times New Roman" w:eastAsia="TimesNewRoman" w:hAnsi="Times New Roman" w:cs="TimesNewRoman"/>
          <w:b/>
          <w:bCs/>
          <w:color w:val="000000"/>
        </w:rPr>
        <w:t>ę</w:t>
      </w:r>
      <w:r>
        <w:rPr>
          <w:rFonts w:ascii="Times New Roman" w:eastAsia="Times New Roman" w:hAnsi="Times New Roman"/>
          <w:b/>
          <w:bCs/>
          <w:color w:val="000000"/>
        </w:rPr>
        <w:t>pna wszystkich Wykonawców</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 Do oferty ka</w:t>
      </w:r>
      <w:r>
        <w:rPr>
          <w:rFonts w:ascii="Times New Roman" w:eastAsia="TimesNewRoman" w:hAnsi="Times New Roman" w:cs="TimesNewRoman"/>
          <w:color w:val="000000"/>
        </w:rPr>
        <w:t>ż</w:t>
      </w:r>
      <w:r>
        <w:rPr>
          <w:rFonts w:ascii="Times New Roman" w:eastAsia="Times New Roman" w:hAnsi="Times New Roman"/>
          <w:color w:val="000000"/>
        </w:rPr>
        <w:t>dy Wykonawca musi doł</w:t>
      </w:r>
      <w:r>
        <w:rPr>
          <w:rFonts w:ascii="Times New Roman" w:eastAsia="TimesNewRoman" w:hAnsi="Times New Roman" w:cs="TimesNewRoman"/>
          <w:color w:val="000000"/>
        </w:rPr>
        <w:t>ą</w:t>
      </w:r>
      <w:r>
        <w:rPr>
          <w:rFonts w:ascii="Times New Roman" w:eastAsia="Times New Roman" w:hAnsi="Times New Roman"/>
          <w:color w:val="000000"/>
        </w:rPr>
        <w:t>czy</w:t>
      </w:r>
      <w:r>
        <w:rPr>
          <w:rFonts w:ascii="Times New Roman" w:eastAsia="TimesNewRoman" w:hAnsi="Times New Roman" w:cs="TimesNewRoman"/>
          <w:color w:val="000000"/>
        </w:rPr>
        <w:t xml:space="preserve">ć </w:t>
      </w:r>
      <w:r>
        <w:rPr>
          <w:rFonts w:ascii="Times New Roman" w:eastAsia="Times New Roman" w:hAnsi="Times New Roman"/>
          <w:color w:val="000000"/>
        </w:rPr>
        <w:t>aktualne na dzie</w:t>
      </w:r>
      <w:r>
        <w:rPr>
          <w:rFonts w:ascii="Times New Roman" w:eastAsia="TimesNewRoman" w:hAnsi="Times New Roman" w:cs="TimesNewRoman"/>
          <w:color w:val="000000"/>
        </w:rPr>
        <w:t xml:space="preserve">ń </w:t>
      </w:r>
      <w:r>
        <w:rPr>
          <w:rFonts w:ascii="Times New Roman" w:eastAsia="Times New Roman" w:hAnsi="Times New Roman"/>
          <w:color w:val="000000"/>
        </w:rPr>
        <w:t>składania ofert o</w:t>
      </w:r>
      <w:r>
        <w:rPr>
          <w:rFonts w:ascii="Times New Roman" w:eastAsia="TimesNewRoman" w:hAnsi="Times New Roman" w:cs="TimesNewRoman"/>
          <w:color w:val="000000"/>
        </w:rPr>
        <w:t>ś</w:t>
      </w:r>
      <w:r>
        <w:rPr>
          <w:rFonts w:ascii="Times New Roman" w:eastAsia="Times New Roman" w:hAnsi="Times New Roman"/>
          <w:color w:val="000000"/>
        </w:rPr>
        <w:t>wiadczenia w zakresie wskazanym w zał</w:t>
      </w:r>
      <w:r>
        <w:rPr>
          <w:rFonts w:ascii="Times New Roman" w:eastAsia="TimesNewRoman" w:hAnsi="Times New Roman" w:cs="TimesNewRoman"/>
          <w:color w:val="000000"/>
        </w:rPr>
        <w:t>ą</w:t>
      </w:r>
      <w:r>
        <w:rPr>
          <w:rFonts w:ascii="Times New Roman" w:eastAsia="Times New Roman" w:hAnsi="Times New Roman"/>
          <w:color w:val="000000"/>
        </w:rPr>
        <w:t>czniku nr 2 do SIWZ. Informacje zawarte w o</w:t>
      </w:r>
      <w:r>
        <w:rPr>
          <w:rFonts w:ascii="Times New Roman" w:eastAsia="TimesNewRoman" w:hAnsi="Times New Roman" w:cs="TimesNewRoman"/>
          <w:color w:val="000000"/>
        </w:rPr>
        <w:t>ś</w:t>
      </w:r>
      <w:r>
        <w:rPr>
          <w:rFonts w:ascii="Times New Roman" w:eastAsia="Times New Roman" w:hAnsi="Times New Roman"/>
          <w:color w:val="000000"/>
        </w:rPr>
        <w:t>wiadczeniach b</w:t>
      </w:r>
      <w:r>
        <w:rPr>
          <w:rFonts w:ascii="Times New Roman" w:eastAsia="TimesNewRoman" w:hAnsi="Times New Roman" w:cs="TimesNewRoman"/>
          <w:color w:val="000000"/>
        </w:rPr>
        <w:t>ę</w:t>
      </w:r>
      <w:r>
        <w:rPr>
          <w:rFonts w:ascii="Times New Roman" w:eastAsia="Times New Roman" w:hAnsi="Times New Roman"/>
          <w:color w:val="000000"/>
        </w:rPr>
        <w:t>d</w:t>
      </w:r>
      <w:r>
        <w:rPr>
          <w:rFonts w:ascii="Times New Roman" w:eastAsia="TimesNewRoman" w:hAnsi="Times New Roman" w:cs="TimesNewRoman"/>
          <w:color w:val="000000"/>
        </w:rPr>
        <w:t xml:space="preserve">ą </w:t>
      </w:r>
      <w:r>
        <w:rPr>
          <w:rFonts w:ascii="Times New Roman" w:eastAsia="Times New Roman" w:hAnsi="Times New Roman"/>
          <w:color w:val="000000"/>
        </w:rPr>
        <w:t>stanowi</w:t>
      </w:r>
      <w:r>
        <w:rPr>
          <w:rFonts w:ascii="Times New Roman" w:eastAsia="TimesNewRoman" w:hAnsi="Times New Roman" w:cs="TimesNewRoman"/>
          <w:color w:val="000000"/>
        </w:rPr>
        <w:t xml:space="preserve">ć </w:t>
      </w:r>
      <w:r>
        <w:rPr>
          <w:rFonts w:ascii="Times New Roman" w:eastAsia="Times New Roman" w:hAnsi="Times New Roman"/>
          <w:color w:val="000000"/>
        </w:rPr>
        <w:t>wst</w:t>
      </w:r>
      <w:r>
        <w:rPr>
          <w:rFonts w:ascii="Times New Roman" w:eastAsia="TimesNewRoman" w:hAnsi="Times New Roman" w:cs="TimesNewRoman"/>
          <w:color w:val="000000"/>
        </w:rPr>
        <w:t>ę</w:t>
      </w:r>
      <w:r>
        <w:rPr>
          <w:rFonts w:ascii="Times New Roman" w:eastAsia="Times New Roman" w:hAnsi="Times New Roman"/>
          <w:color w:val="000000"/>
        </w:rPr>
        <w:t xml:space="preserve">pne potwierdzenie, </w:t>
      </w:r>
      <w:r>
        <w:rPr>
          <w:rFonts w:ascii="Times New Roman" w:eastAsia="TimesNewRoman" w:hAnsi="Times New Roman" w:cs="TimesNewRoman"/>
          <w:color w:val="000000"/>
        </w:rPr>
        <w:t>ż</w:t>
      </w:r>
      <w:r>
        <w:rPr>
          <w:rFonts w:ascii="Times New Roman" w:eastAsia="Times New Roman" w:hAnsi="Times New Roman"/>
          <w:color w:val="000000"/>
        </w:rPr>
        <w:t>e Wykonawca nie podlega wykluczeniu oraz spełnia warunki udziału w post</w:t>
      </w:r>
      <w:r>
        <w:rPr>
          <w:rFonts w:ascii="Times New Roman" w:eastAsia="TimesNewRoman" w:hAnsi="Times New Roman" w:cs="TimesNewRoman"/>
          <w:color w:val="000000"/>
        </w:rPr>
        <w:t>ę</w:t>
      </w:r>
      <w:r>
        <w:rPr>
          <w:rFonts w:ascii="Times New Roman" w:eastAsia="Times New Roman" w:hAnsi="Times New Roman"/>
          <w:color w:val="000000"/>
        </w:rPr>
        <w:t>powaniu.</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W przypadku wspólnego ubiegania si</w:t>
      </w:r>
      <w:r>
        <w:rPr>
          <w:rFonts w:ascii="Times New Roman" w:eastAsia="TimesNewRoman" w:hAnsi="Times New Roman" w:cs="TimesNewRoman"/>
          <w:color w:val="000000"/>
        </w:rPr>
        <w:t xml:space="preserve">ę </w:t>
      </w:r>
      <w:r>
        <w:rPr>
          <w:rFonts w:ascii="Times New Roman" w:eastAsia="Times New Roman" w:hAnsi="Times New Roman"/>
          <w:color w:val="000000"/>
        </w:rPr>
        <w:t>o zamówienie przez Wykonawców, o</w:t>
      </w:r>
      <w:r>
        <w:rPr>
          <w:rFonts w:ascii="Times New Roman" w:eastAsia="TimesNewRoman" w:hAnsi="Times New Roman" w:cs="TimesNewRoman"/>
          <w:color w:val="000000"/>
        </w:rPr>
        <w:t>ś</w:t>
      </w:r>
      <w:r>
        <w:rPr>
          <w:rFonts w:ascii="Times New Roman" w:eastAsia="Times New Roman" w:hAnsi="Times New Roman"/>
          <w:color w:val="000000"/>
        </w:rPr>
        <w:t>wiadczenia o których mowa w punkcie 1. 1) niniejszego rozdziału, składa ka</w:t>
      </w:r>
      <w:r>
        <w:rPr>
          <w:rFonts w:ascii="Times New Roman" w:eastAsia="TimesNewRoman" w:hAnsi="Times New Roman" w:cs="TimesNewRoman"/>
          <w:color w:val="000000"/>
        </w:rPr>
        <w:t>ż</w:t>
      </w:r>
      <w:r>
        <w:rPr>
          <w:rFonts w:ascii="Times New Roman" w:eastAsia="Times New Roman" w:hAnsi="Times New Roman"/>
          <w:color w:val="000000"/>
        </w:rPr>
        <w:t>dy z Wykonawców wspólnie ubiegaj</w:t>
      </w:r>
      <w:r>
        <w:rPr>
          <w:rFonts w:ascii="Times New Roman" w:eastAsia="TimesNewRoman" w:hAnsi="Times New Roman" w:cs="TimesNewRoman"/>
          <w:color w:val="000000"/>
        </w:rPr>
        <w:t>ą</w:t>
      </w:r>
      <w:r>
        <w:rPr>
          <w:rFonts w:ascii="Times New Roman" w:eastAsia="Times New Roman" w:hAnsi="Times New Roman"/>
          <w:color w:val="000000"/>
        </w:rPr>
        <w:t>cych si</w:t>
      </w:r>
      <w:r>
        <w:rPr>
          <w:rFonts w:ascii="Times New Roman" w:eastAsia="TimesNewRoman" w:hAnsi="Times New Roman" w:cs="TimesNewRoman"/>
          <w:color w:val="000000"/>
        </w:rPr>
        <w:t xml:space="preserve">ę </w:t>
      </w:r>
      <w:r>
        <w:rPr>
          <w:rFonts w:ascii="Times New Roman" w:eastAsia="Times New Roman" w:hAnsi="Times New Roman"/>
          <w:color w:val="000000"/>
        </w:rPr>
        <w:t>o zamówienie. O</w:t>
      </w:r>
      <w:r>
        <w:rPr>
          <w:rFonts w:ascii="Times New Roman" w:eastAsia="TimesNewRoman" w:hAnsi="Times New Roman" w:cs="TimesNewRoman"/>
          <w:color w:val="000000"/>
        </w:rPr>
        <w:t>ś</w:t>
      </w:r>
      <w:r>
        <w:rPr>
          <w:rFonts w:ascii="Times New Roman" w:eastAsia="Times New Roman" w:hAnsi="Times New Roman"/>
          <w:color w:val="000000"/>
        </w:rPr>
        <w:t>wiadczenia te maj</w:t>
      </w:r>
      <w:r>
        <w:rPr>
          <w:rFonts w:ascii="Times New Roman" w:eastAsia="TimesNewRoman" w:hAnsi="Times New Roman" w:cs="TimesNewRoman"/>
          <w:color w:val="000000"/>
        </w:rPr>
        <w:t xml:space="preserve">ą </w:t>
      </w:r>
      <w:r>
        <w:rPr>
          <w:rFonts w:ascii="Times New Roman" w:eastAsia="Times New Roman" w:hAnsi="Times New Roman"/>
          <w:color w:val="000000"/>
        </w:rPr>
        <w:t>potwierdza</w:t>
      </w:r>
      <w:r>
        <w:rPr>
          <w:rFonts w:ascii="Times New Roman" w:eastAsia="TimesNewRoman" w:hAnsi="Times New Roman" w:cs="TimesNewRoman"/>
          <w:color w:val="000000"/>
        </w:rPr>
        <w:t xml:space="preserve">ć </w:t>
      </w:r>
      <w:r>
        <w:rPr>
          <w:rFonts w:ascii="Times New Roman" w:eastAsia="Times New Roman" w:hAnsi="Times New Roman"/>
          <w:color w:val="000000"/>
        </w:rPr>
        <w:t>spełnianie warunków udziału w post</w:t>
      </w:r>
      <w:r>
        <w:rPr>
          <w:rFonts w:ascii="Times New Roman" w:eastAsia="TimesNewRoman" w:hAnsi="Times New Roman" w:cs="TimesNewRoman"/>
          <w:color w:val="000000"/>
        </w:rPr>
        <w:t>ę</w:t>
      </w:r>
      <w:r>
        <w:rPr>
          <w:rFonts w:ascii="Times New Roman" w:eastAsia="Times New Roman" w:hAnsi="Times New Roman"/>
          <w:color w:val="000000"/>
        </w:rPr>
        <w:t>powaniu, brak podstaw wykluczenia, w zakresie, w którym ka</w:t>
      </w:r>
      <w:r>
        <w:rPr>
          <w:rFonts w:ascii="Times New Roman" w:eastAsia="TimesNewRoman" w:hAnsi="Times New Roman" w:cs="TimesNewRoman"/>
          <w:color w:val="000000"/>
        </w:rPr>
        <w:t>ż</w:t>
      </w:r>
      <w:r>
        <w:rPr>
          <w:rFonts w:ascii="Times New Roman" w:eastAsia="Times New Roman" w:hAnsi="Times New Roman"/>
          <w:color w:val="000000"/>
        </w:rPr>
        <w:t>dy z Wykonawców wykazuje spełnianie warunków udziału w post</w:t>
      </w:r>
      <w:r>
        <w:rPr>
          <w:rFonts w:ascii="Times New Roman" w:eastAsia="TimesNewRoman" w:hAnsi="Times New Roman" w:cs="TimesNewRoman"/>
          <w:color w:val="000000"/>
        </w:rPr>
        <w:t>ę</w:t>
      </w:r>
      <w:r>
        <w:rPr>
          <w:rFonts w:ascii="Times New Roman" w:eastAsia="Times New Roman" w:hAnsi="Times New Roman"/>
          <w:color w:val="000000"/>
        </w:rPr>
        <w:t>powaniu.</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3) Wykonawca, który powołuje si</w:t>
      </w:r>
      <w:r>
        <w:rPr>
          <w:rFonts w:ascii="Times New Roman" w:eastAsia="TimesNewRoman" w:hAnsi="Times New Roman" w:cs="TimesNewRoman"/>
          <w:color w:val="000000"/>
        </w:rPr>
        <w:t xml:space="preserve">ę </w:t>
      </w:r>
      <w:r>
        <w:rPr>
          <w:rFonts w:ascii="Times New Roman" w:eastAsia="Times New Roman" w:hAnsi="Times New Roman"/>
          <w:color w:val="000000"/>
        </w:rPr>
        <w:t>na zasoby innych podmiotów, w celu wykazania braku istnienia wobec nich podstaw wykluczenia oraz spełnienia – w zakresie, w jakim powołuje si</w:t>
      </w:r>
      <w:r>
        <w:rPr>
          <w:rFonts w:ascii="Times New Roman" w:eastAsia="TimesNewRoman" w:hAnsi="Times New Roman" w:cs="TimesNewRoman"/>
          <w:color w:val="000000"/>
        </w:rPr>
        <w:t xml:space="preserve">ę </w:t>
      </w:r>
      <w:r>
        <w:rPr>
          <w:rFonts w:ascii="Times New Roman" w:eastAsia="Times New Roman" w:hAnsi="Times New Roman"/>
          <w:color w:val="000000"/>
        </w:rPr>
        <w:t>na ich zasoby – warunków udziału w post</w:t>
      </w:r>
      <w:r>
        <w:rPr>
          <w:rFonts w:ascii="Times New Roman" w:eastAsia="TimesNewRoman" w:hAnsi="Times New Roman" w:cs="TimesNewRoman"/>
          <w:color w:val="000000"/>
        </w:rPr>
        <w:t>ę</w:t>
      </w:r>
      <w:r>
        <w:rPr>
          <w:rFonts w:ascii="Times New Roman" w:eastAsia="Times New Roman" w:hAnsi="Times New Roman"/>
          <w:color w:val="000000"/>
        </w:rPr>
        <w:t>powaniu zamieszcza informacje o tych podmiotach w o</w:t>
      </w:r>
      <w:r>
        <w:rPr>
          <w:rFonts w:ascii="Times New Roman" w:eastAsia="TimesNewRoman" w:hAnsi="Times New Roman" w:cs="TimesNewRoman"/>
          <w:color w:val="000000"/>
        </w:rPr>
        <w:t>ś</w:t>
      </w:r>
      <w:r>
        <w:rPr>
          <w:rFonts w:ascii="Times New Roman" w:eastAsia="Times New Roman" w:hAnsi="Times New Roman"/>
          <w:color w:val="000000"/>
        </w:rPr>
        <w:t>wiadczeniu, stanowi</w:t>
      </w:r>
      <w:r>
        <w:rPr>
          <w:rFonts w:ascii="Times New Roman" w:eastAsia="TimesNewRoman" w:hAnsi="Times New Roman" w:cs="TimesNewRoman"/>
          <w:color w:val="000000"/>
        </w:rPr>
        <w:t>ą</w:t>
      </w:r>
      <w:r>
        <w:rPr>
          <w:rFonts w:ascii="Times New Roman" w:eastAsia="Times New Roman" w:hAnsi="Times New Roman"/>
          <w:color w:val="000000"/>
        </w:rPr>
        <w:t>cym zał</w:t>
      </w:r>
      <w:r>
        <w:rPr>
          <w:rFonts w:ascii="Times New Roman" w:eastAsia="TimesNewRoman" w:hAnsi="Times New Roman" w:cs="TimesNewRoman"/>
          <w:color w:val="000000"/>
        </w:rPr>
        <w:t>ą</w:t>
      </w:r>
      <w:r>
        <w:rPr>
          <w:rFonts w:ascii="Times New Roman" w:eastAsia="Times New Roman" w:hAnsi="Times New Roman"/>
          <w:color w:val="000000"/>
        </w:rPr>
        <w:t>cznik nr 2 do SIWZ,</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4) Wykonawca, który zamierza powierzy</w:t>
      </w:r>
      <w:r>
        <w:rPr>
          <w:rFonts w:ascii="Times New Roman" w:eastAsia="TimesNewRoman" w:hAnsi="Times New Roman" w:cs="TimesNewRoman"/>
          <w:color w:val="000000"/>
        </w:rPr>
        <w:t xml:space="preserve">ć </w:t>
      </w:r>
      <w:r>
        <w:rPr>
          <w:rFonts w:ascii="Times New Roman" w:eastAsia="Times New Roman" w:hAnsi="Times New Roman"/>
          <w:color w:val="000000"/>
        </w:rPr>
        <w:t>wykonanie cz</w:t>
      </w:r>
      <w:r>
        <w:rPr>
          <w:rFonts w:ascii="Times New Roman" w:eastAsia="TimesNewRoman" w:hAnsi="Times New Roman" w:cs="TimesNewRoman"/>
          <w:color w:val="000000"/>
        </w:rPr>
        <w:t>ęś</w:t>
      </w:r>
      <w:r>
        <w:rPr>
          <w:rFonts w:ascii="Times New Roman" w:eastAsia="Times New Roman" w:hAnsi="Times New Roman"/>
          <w:color w:val="000000"/>
        </w:rPr>
        <w:t>ci zamówienia podwykonawcom, w celu wykazania braku istnienia wobec nich podstaw wykluczenia z udziału w post</w:t>
      </w:r>
      <w:r>
        <w:rPr>
          <w:rFonts w:ascii="Times New Roman" w:eastAsia="TimesNewRoman" w:hAnsi="Times New Roman" w:cs="TimesNewRoman"/>
          <w:color w:val="000000"/>
        </w:rPr>
        <w:t>ę</w:t>
      </w:r>
      <w:r>
        <w:rPr>
          <w:rFonts w:ascii="Times New Roman" w:eastAsia="Times New Roman" w:hAnsi="Times New Roman"/>
          <w:color w:val="000000"/>
        </w:rPr>
        <w:t>powaniu zamieszcza informacje o podwykonawcach w o</w:t>
      </w:r>
      <w:r>
        <w:rPr>
          <w:rFonts w:ascii="Times New Roman" w:eastAsia="TimesNewRoman" w:hAnsi="Times New Roman" w:cs="TimesNewRoman"/>
          <w:color w:val="000000"/>
        </w:rPr>
        <w:t>ś</w:t>
      </w:r>
      <w:r>
        <w:rPr>
          <w:rFonts w:ascii="Times New Roman" w:eastAsia="Times New Roman" w:hAnsi="Times New Roman"/>
          <w:color w:val="000000"/>
        </w:rPr>
        <w:t>wiadczeniu, stanowi</w:t>
      </w:r>
      <w:r>
        <w:rPr>
          <w:rFonts w:ascii="Times New Roman" w:eastAsia="TimesNewRoman" w:hAnsi="Times New Roman" w:cs="TimesNewRoman"/>
          <w:color w:val="000000"/>
        </w:rPr>
        <w:t>ą</w:t>
      </w:r>
      <w:r>
        <w:rPr>
          <w:rFonts w:ascii="Times New Roman" w:eastAsia="Times New Roman" w:hAnsi="Times New Roman"/>
          <w:color w:val="000000"/>
        </w:rPr>
        <w:t>cym zał</w:t>
      </w:r>
      <w:r>
        <w:rPr>
          <w:rFonts w:ascii="Times New Roman" w:eastAsia="TimesNewRoman" w:hAnsi="Times New Roman" w:cs="TimesNewRoman"/>
          <w:color w:val="000000"/>
        </w:rPr>
        <w:t>ą</w:t>
      </w:r>
      <w:r>
        <w:rPr>
          <w:rFonts w:ascii="Times New Roman" w:eastAsia="Times New Roman" w:hAnsi="Times New Roman"/>
          <w:color w:val="000000"/>
        </w:rPr>
        <w:t>cznik nr 2 do SIWZ.</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W zał</w:t>
      </w:r>
      <w:r>
        <w:rPr>
          <w:rFonts w:ascii="Times New Roman" w:eastAsia="TimesNewRoman" w:hAnsi="Times New Roman" w:cs="TimesNewRoman"/>
          <w:i/>
          <w:iCs/>
          <w:color w:val="000000"/>
        </w:rPr>
        <w:t>ą</w:t>
      </w:r>
      <w:r>
        <w:rPr>
          <w:rFonts w:ascii="Times New Roman" w:eastAsia="Times New Roman" w:hAnsi="Times New Roman"/>
          <w:i/>
          <w:iCs/>
          <w:color w:val="000000"/>
        </w:rPr>
        <w:t>czniku nr 2 do SIWZ nale</w:t>
      </w:r>
      <w:r>
        <w:rPr>
          <w:rFonts w:ascii="Times New Roman" w:eastAsia="TimesNewRoman" w:hAnsi="Times New Roman" w:cs="TimesNewRoman"/>
          <w:i/>
          <w:iCs/>
          <w:color w:val="000000"/>
        </w:rPr>
        <w:t>ż</w:t>
      </w:r>
      <w:r>
        <w:rPr>
          <w:rFonts w:ascii="Times New Roman" w:eastAsia="Times New Roman" w:hAnsi="Times New Roman"/>
          <w:i/>
          <w:iCs/>
          <w:color w:val="000000"/>
        </w:rPr>
        <w:t>y wypełni</w:t>
      </w:r>
      <w:r>
        <w:rPr>
          <w:rFonts w:ascii="Times New Roman" w:eastAsia="TimesNewRoman" w:hAnsi="Times New Roman" w:cs="TimesNewRoman"/>
          <w:i/>
          <w:iCs/>
          <w:color w:val="000000"/>
        </w:rPr>
        <w:t xml:space="preserve">ć </w:t>
      </w:r>
      <w:r>
        <w:rPr>
          <w:rFonts w:ascii="Times New Roman" w:eastAsia="Times New Roman" w:hAnsi="Times New Roman"/>
          <w:i/>
          <w:iCs/>
          <w:color w:val="000000"/>
        </w:rPr>
        <w:t>tylko te o</w:t>
      </w:r>
      <w:r>
        <w:rPr>
          <w:rFonts w:ascii="Times New Roman" w:eastAsia="TimesNewRoman" w:hAnsi="Times New Roman" w:cs="TimesNewRoman"/>
          <w:i/>
          <w:iCs/>
          <w:color w:val="000000"/>
        </w:rPr>
        <w:t>ś</w:t>
      </w:r>
      <w:r>
        <w:rPr>
          <w:rFonts w:ascii="Times New Roman" w:eastAsia="Times New Roman" w:hAnsi="Times New Roman"/>
          <w:i/>
          <w:iCs/>
          <w:color w:val="000000"/>
        </w:rPr>
        <w:t>wiadczenia i informacje, które dotycz</w:t>
      </w:r>
      <w:r>
        <w:rPr>
          <w:rFonts w:ascii="Times New Roman" w:eastAsia="TimesNewRoman" w:hAnsi="Times New Roman" w:cs="TimesNewRoman"/>
          <w:i/>
          <w:iCs/>
          <w:color w:val="000000"/>
        </w:rPr>
        <w:t xml:space="preserve">ą </w:t>
      </w:r>
      <w:r>
        <w:rPr>
          <w:rFonts w:ascii="Times New Roman" w:eastAsia="Times New Roman" w:hAnsi="Times New Roman"/>
          <w:i/>
          <w:iCs/>
          <w:color w:val="000000"/>
        </w:rPr>
        <w:t>danego post</w:t>
      </w:r>
      <w:r>
        <w:rPr>
          <w:rFonts w:ascii="Times New Roman" w:eastAsia="TimesNewRoman" w:hAnsi="Times New Roman" w:cs="TimesNewRoman"/>
          <w:i/>
          <w:iCs/>
          <w:color w:val="000000"/>
        </w:rPr>
        <w:t>ę</w:t>
      </w:r>
      <w:r>
        <w:rPr>
          <w:rFonts w:ascii="Times New Roman" w:eastAsia="Times New Roman" w:hAnsi="Times New Roman"/>
          <w:i/>
          <w:iCs/>
          <w:color w:val="000000"/>
        </w:rPr>
        <w:t>powania i Wykonawcy.</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color w:val="000000"/>
        </w:rPr>
        <w:t xml:space="preserve">2. </w:t>
      </w:r>
      <w:r>
        <w:rPr>
          <w:rFonts w:ascii="Times New Roman" w:eastAsia="Times New Roman" w:hAnsi="Times New Roman"/>
          <w:b/>
          <w:bCs/>
          <w:color w:val="000000"/>
        </w:rPr>
        <w:t>Dokumenty wymagane po zamieszczeniu przez Zamawiaj</w:t>
      </w:r>
      <w:r>
        <w:rPr>
          <w:rFonts w:ascii="Times New Roman" w:eastAsia="TimesNewRoman" w:hAnsi="Times New Roman" w:cs="TimesNewRoman"/>
          <w:b/>
          <w:bCs/>
          <w:color w:val="000000"/>
        </w:rPr>
        <w:t>ą</w:t>
      </w:r>
      <w:r>
        <w:rPr>
          <w:rFonts w:ascii="Times New Roman" w:eastAsia="Times New Roman" w:hAnsi="Times New Roman"/>
          <w:b/>
          <w:bCs/>
          <w:color w:val="000000"/>
        </w:rPr>
        <w:t>cego na stronie internetowej informacji, o której mowa w art. 86 ust. 5 ustawy PZP:</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 Wykonawca w terminie 3 dni od dnia zamieszczenia na stronie internetowej informacji, o której mowa w art. 86 ust. 5 ustawy PZP, przeka</w:t>
      </w:r>
      <w:r>
        <w:rPr>
          <w:rFonts w:ascii="Times New Roman" w:eastAsia="TimesNewRoman" w:hAnsi="Times New Roman" w:cs="TimesNewRoman"/>
          <w:color w:val="000000"/>
        </w:rPr>
        <w:t>ż</w:t>
      </w:r>
      <w:r>
        <w:rPr>
          <w:rFonts w:ascii="Times New Roman" w:eastAsia="Times New Roman" w:hAnsi="Times New Roman"/>
          <w:color w:val="000000"/>
        </w:rPr>
        <w:t>e Zamawiaj</w:t>
      </w:r>
      <w:r>
        <w:rPr>
          <w:rFonts w:ascii="Times New Roman" w:eastAsia="TimesNewRoman" w:hAnsi="Times New Roman" w:cs="TimesNewRoman"/>
          <w:color w:val="000000"/>
        </w:rPr>
        <w:t>ą</w:t>
      </w:r>
      <w:r>
        <w:rPr>
          <w:rFonts w:ascii="Times New Roman" w:eastAsia="Times New Roman" w:hAnsi="Times New Roman"/>
          <w:color w:val="000000"/>
        </w:rPr>
        <w:t>cemu o</w:t>
      </w:r>
      <w:r>
        <w:rPr>
          <w:rFonts w:ascii="Times New Roman" w:eastAsia="TimesNewRoman" w:hAnsi="Times New Roman" w:cs="TimesNewRoman"/>
          <w:color w:val="000000"/>
        </w:rPr>
        <w:t>ś</w:t>
      </w:r>
      <w:r>
        <w:rPr>
          <w:rFonts w:ascii="Times New Roman" w:eastAsia="Times New Roman" w:hAnsi="Times New Roman"/>
          <w:color w:val="000000"/>
        </w:rPr>
        <w:t>wiadczenie o przynale</w:t>
      </w:r>
      <w:r>
        <w:rPr>
          <w:rFonts w:ascii="Times New Roman" w:eastAsia="TimesNewRoman" w:hAnsi="Times New Roman" w:cs="TimesNewRoman"/>
          <w:color w:val="000000"/>
        </w:rPr>
        <w:t>ż</w:t>
      </w:r>
      <w:r>
        <w:rPr>
          <w:rFonts w:ascii="Times New Roman" w:eastAsia="Times New Roman" w:hAnsi="Times New Roman"/>
          <w:color w:val="000000"/>
        </w:rPr>
        <w:t>no</w:t>
      </w:r>
      <w:r>
        <w:rPr>
          <w:rFonts w:ascii="Times New Roman" w:eastAsia="TimesNewRoman" w:hAnsi="Times New Roman" w:cs="TimesNewRoman"/>
          <w:color w:val="000000"/>
        </w:rPr>
        <w:t>ś</w:t>
      </w:r>
      <w:r>
        <w:rPr>
          <w:rFonts w:ascii="Times New Roman" w:eastAsia="Times New Roman" w:hAnsi="Times New Roman"/>
          <w:color w:val="000000"/>
        </w:rPr>
        <w:t>ci lub braku przynale</w:t>
      </w:r>
      <w:r>
        <w:rPr>
          <w:rFonts w:ascii="Times New Roman" w:eastAsia="TimesNewRoman" w:hAnsi="Times New Roman" w:cs="TimesNewRoman"/>
          <w:color w:val="000000"/>
        </w:rPr>
        <w:t>ż</w:t>
      </w:r>
      <w:r>
        <w:rPr>
          <w:rFonts w:ascii="Times New Roman" w:eastAsia="Times New Roman" w:hAnsi="Times New Roman"/>
          <w:color w:val="000000"/>
        </w:rPr>
        <w:t>no</w:t>
      </w:r>
      <w:r>
        <w:rPr>
          <w:rFonts w:ascii="Times New Roman" w:eastAsia="TimesNewRoman" w:hAnsi="Times New Roman" w:cs="TimesNewRoman"/>
          <w:color w:val="000000"/>
        </w:rPr>
        <w:t>ś</w:t>
      </w:r>
      <w:r>
        <w:rPr>
          <w:rFonts w:ascii="Times New Roman" w:eastAsia="Times New Roman" w:hAnsi="Times New Roman"/>
          <w:color w:val="000000"/>
        </w:rPr>
        <w:t>ci do tej samej grupy kapitałowej, o której mowa w art. 24 ust. 1 pkt 23 ustawy PZP (wzór - zał</w:t>
      </w:r>
      <w:r>
        <w:rPr>
          <w:rFonts w:ascii="Times New Roman" w:eastAsia="TimesNewRoman" w:hAnsi="Times New Roman" w:cs="TimesNewRoman"/>
          <w:color w:val="000000"/>
        </w:rPr>
        <w:t>ą</w:t>
      </w:r>
      <w:r>
        <w:rPr>
          <w:rFonts w:ascii="Times New Roman" w:eastAsia="Times New Roman" w:hAnsi="Times New Roman"/>
          <w:color w:val="000000"/>
        </w:rPr>
        <w:t>cznik nr 3 do SIWZ). Wraz ze zło</w:t>
      </w:r>
      <w:r>
        <w:rPr>
          <w:rFonts w:ascii="Times New Roman" w:eastAsia="TimesNewRoman" w:hAnsi="Times New Roman" w:cs="TimesNewRoman"/>
          <w:color w:val="000000"/>
        </w:rPr>
        <w:t>ż</w:t>
      </w:r>
      <w:r>
        <w:rPr>
          <w:rFonts w:ascii="Times New Roman" w:eastAsia="Times New Roman" w:hAnsi="Times New Roman"/>
          <w:color w:val="000000"/>
        </w:rPr>
        <w:t>eniem o</w:t>
      </w:r>
      <w:r>
        <w:rPr>
          <w:rFonts w:ascii="Times New Roman" w:eastAsia="TimesNewRoman" w:hAnsi="Times New Roman" w:cs="TimesNewRoman"/>
          <w:color w:val="000000"/>
        </w:rPr>
        <w:t>ś</w:t>
      </w:r>
      <w:r>
        <w:rPr>
          <w:rFonts w:ascii="Times New Roman" w:eastAsia="Times New Roman" w:hAnsi="Times New Roman"/>
          <w:color w:val="000000"/>
        </w:rPr>
        <w:t>wiadczenia, Wykonawca mo</w:t>
      </w:r>
      <w:r>
        <w:rPr>
          <w:rFonts w:ascii="Times New Roman" w:eastAsia="TimesNewRoman" w:hAnsi="Times New Roman" w:cs="TimesNewRoman"/>
          <w:color w:val="000000"/>
        </w:rPr>
        <w:t>ż</w:t>
      </w:r>
      <w:r>
        <w:rPr>
          <w:rFonts w:ascii="Times New Roman" w:eastAsia="Times New Roman" w:hAnsi="Times New Roman"/>
          <w:color w:val="000000"/>
        </w:rPr>
        <w:t>e przedstawi</w:t>
      </w:r>
      <w:r>
        <w:rPr>
          <w:rFonts w:ascii="Times New Roman" w:eastAsia="TimesNewRoman" w:hAnsi="Times New Roman" w:cs="TimesNewRoman"/>
          <w:color w:val="000000"/>
        </w:rPr>
        <w:t xml:space="preserve">ć </w:t>
      </w:r>
      <w:r>
        <w:rPr>
          <w:rFonts w:ascii="Times New Roman" w:eastAsia="Times New Roman" w:hAnsi="Times New Roman"/>
          <w:color w:val="000000"/>
        </w:rPr>
        <w:t xml:space="preserve">dowody, </w:t>
      </w:r>
      <w:r>
        <w:rPr>
          <w:rFonts w:ascii="Times New Roman" w:eastAsia="TimesNewRoman" w:hAnsi="Times New Roman" w:cs="TimesNewRoman"/>
          <w:color w:val="000000"/>
        </w:rPr>
        <w:t>ż</w:t>
      </w:r>
      <w:r>
        <w:rPr>
          <w:rFonts w:ascii="Times New Roman" w:eastAsia="Times New Roman" w:hAnsi="Times New Roman"/>
          <w:color w:val="000000"/>
        </w:rPr>
        <w:t>e powi</w:t>
      </w:r>
      <w:r>
        <w:rPr>
          <w:rFonts w:ascii="Times New Roman" w:eastAsia="TimesNewRoman" w:hAnsi="Times New Roman" w:cs="TimesNewRoman"/>
          <w:color w:val="000000"/>
        </w:rPr>
        <w:t>ą</w:t>
      </w:r>
      <w:r>
        <w:rPr>
          <w:rFonts w:ascii="Times New Roman" w:eastAsia="Times New Roman" w:hAnsi="Times New Roman"/>
          <w:color w:val="000000"/>
        </w:rPr>
        <w:t>zania z innym Wykonawc</w:t>
      </w:r>
      <w:r>
        <w:rPr>
          <w:rFonts w:ascii="Times New Roman" w:eastAsia="TimesNewRoman" w:hAnsi="Times New Roman" w:cs="TimesNewRoman"/>
          <w:color w:val="000000"/>
        </w:rPr>
        <w:t xml:space="preserve">ą </w:t>
      </w:r>
      <w:r>
        <w:rPr>
          <w:rFonts w:ascii="Times New Roman" w:eastAsia="Times New Roman" w:hAnsi="Times New Roman"/>
          <w:color w:val="000000"/>
        </w:rPr>
        <w:t>nie prowadz</w:t>
      </w:r>
      <w:r>
        <w:rPr>
          <w:rFonts w:ascii="Times New Roman" w:eastAsia="TimesNewRoman" w:hAnsi="Times New Roman" w:cs="TimesNewRoman"/>
          <w:color w:val="000000"/>
        </w:rPr>
        <w:t xml:space="preserve">ą </w:t>
      </w:r>
      <w:r>
        <w:rPr>
          <w:rFonts w:ascii="Times New Roman" w:eastAsia="Times New Roman" w:hAnsi="Times New Roman"/>
          <w:color w:val="000000"/>
        </w:rPr>
        <w:t>do zakłócenia konkurencji w post</w:t>
      </w:r>
      <w:r>
        <w:rPr>
          <w:rFonts w:ascii="Times New Roman" w:eastAsia="TimesNewRoman" w:hAnsi="Times New Roman" w:cs="TimesNewRoman"/>
          <w:color w:val="000000"/>
        </w:rPr>
        <w:t>ę</w:t>
      </w:r>
      <w:r>
        <w:rPr>
          <w:rFonts w:ascii="Times New Roman" w:eastAsia="Times New Roman" w:hAnsi="Times New Roman"/>
          <w:color w:val="000000"/>
        </w:rPr>
        <w:t>powaniu o udzielenie zamówienia.</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W przypadku składania oferty wspólnej ww. dokument składa ka</w:t>
      </w:r>
      <w:r>
        <w:rPr>
          <w:rFonts w:ascii="Times New Roman" w:eastAsia="TimesNewRoman" w:hAnsi="Times New Roman" w:cs="TimesNewRoman"/>
          <w:i/>
          <w:iCs/>
          <w:color w:val="000000"/>
        </w:rPr>
        <w:t>ż</w:t>
      </w:r>
      <w:r>
        <w:rPr>
          <w:rFonts w:ascii="Times New Roman" w:eastAsia="Times New Roman" w:hAnsi="Times New Roman"/>
          <w:i/>
          <w:iCs/>
          <w:color w:val="000000"/>
        </w:rPr>
        <w:t>dy z Wykonawców składaj</w:t>
      </w:r>
      <w:r>
        <w:rPr>
          <w:rFonts w:ascii="Times New Roman" w:eastAsia="TimesNewRoman" w:hAnsi="Times New Roman" w:cs="TimesNewRoman"/>
          <w:i/>
          <w:iCs/>
          <w:color w:val="000000"/>
        </w:rPr>
        <w:t>ą</w:t>
      </w:r>
      <w:r>
        <w:rPr>
          <w:rFonts w:ascii="Times New Roman" w:eastAsia="Times New Roman" w:hAnsi="Times New Roman"/>
          <w:i/>
          <w:iCs/>
          <w:color w:val="000000"/>
        </w:rPr>
        <w:t>cych ofert</w:t>
      </w:r>
      <w:r>
        <w:rPr>
          <w:rFonts w:ascii="Times New Roman" w:eastAsia="TimesNewRoman" w:hAnsi="Times New Roman" w:cs="TimesNewRoman"/>
          <w:i/>
          <w:iCs/>
          <w:color w:val="000000"/>
        </w:rPr>
        <w:t xml:space="preserve">ę </w:t>
      </w:r>
      <w:r>
        <w:rPr>
          <w:rFonts w:ascii="Times New Roman" w:eastAsia="Times New Roman" w:hAnsi="Times New Roman"/>
          <w:i/>
          <w:iCs/>
          <w:color w:val="000000"/>
        </w:rPr>
        <w:t>wspóln</w:t>
      </w:r>
      <w:r>
        <w:rPr>
          <w:rFonts w:ascii="Times New Roman" w:eastAsia="TimesNewRoman" w:hAnsi="Times New Roman" w:cs="TimesNewRoman"/>
          <w:i/>
          <w:iCs/>
          <w:color w:val="000000"/>
        </w:rPr>
        <w:t>ą</w:t>
      </w:r>
      <w:r>
        <w:rPr>
          <w:rFonts w:ascii="Times New Roman" w:eastAsia="Times New Roman" w:hAnsi="Times New Roman"/>
          <w:i/>
          <w:iCs/>
          <w:color w:val="000000"/>
        </w:rPr>
        <w:t>.</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color w:val="000000"/>
        </w:rPr>
        <w:t xml:space="preserve">3. </w:t>
      </w:r>
      <w:r>
        <w:rPr>
          <w:rFonts w:ascii="Times New Roman" w:eastAsia="Times New Roman" w:hAnsi="Times New Roman"/>
          <w:b/>
          <w:bCs/>
          <w:color w:val="000000"/>
        </w:rPr>
        <w:t>Potwierdzenie spełnienia warunków udziału w post</w:t>
      </w:r>
      <w:r>
        <w:rPr>
          <w:rFonts w:ascii="Times New Roman" w:eastAsia="TimesNewRoman" w:hAnsi="Times New Roman" w:cs="TimesNewRoman"/>
          <w:b/>
          <w:bCs/>
          <w:color w:val="000000"/>
        </w:rPr>
        <w:t>ę</w:t>
      </w:r>
      <w:r>
        <w:rPr>
          <w:rFonts w:ascii="Times New Roman" w:eastAsia="Times New Roman" w:hAnsi="Times New Roman"/>
          <w:b/>
          <w:bCs/>
          <w:color w:val="000000"/>
        </w:rPr>
        <w:t>powaniu oraz brak podstaw wykluczenia przez Wykonawc</w:t>
      </w:r>
      <w:r>
        <w:rPr>
          <w:rFonts w:ascii="Times New Roman" w:eastAsia="TimesNewRoman" w:hAnsi="Times New Roman" w:cs="TimesNewRoman"/>
          <w:b/>
          <w:bCs/>
          <w:color w:val="000000"/>
        </w:rPr>
        <w:t>ę</w:t>
      </w:r>
      <w:r>
        <w:rPr>
          <w:rFonts w:ascii="Times New Roman" w:eastAsia="Times New Roman" w:hAnsi="Times New Roman"/>
          <w:b/>
          <w:bCs/>
          <w:color w:val="000000"/>
        </w:rPr>
        <w:t>, którego oferta została najwy</w:t>
      </w:r>
      <w:r>
        <w:rPr>
          <w:rFonts w:ascii="Times New Roman" w:eastAsia="TimesNewRoman" w:hAnsi="Times New Roman" w:cs="TimesNewRoman"/>
          <w:b/>
          <w:bCs/>
          <w:color w:val="000000"/>
        </w:rPr>
        <w:t>ż</w:t>
      </w:r>
      <w:r>
        <w:rPr>
          <w:rFonts w:ascii="Times New Roman" w:eastAsia="Times New Roman" w:hAnsi="Times New Roman"/>
          <w:b/>
          <w:bCs/>
          <w:color w:val="000000"/>
        </w:rPr>
        <w:t>ej oceniona.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 Zamawiaj</w:t>
      </w:r>
      <w:r>
        <w:rPr>
          <w:rFonts w:ascii="Times New Roman" w:eastAsia="TimesNewRoman" w:hAnsi="Times New Roman" w:cs="TimesNewRoman"/>
          <w:color w:val="000000"/>
        </w:rPr>
        <w:t>ą</w:t>
      </w:r>
      <w:r>
        <w:rPr>
          <w:rFonts w:ascii="Times New Roman" w:eastAsia="Times New Roman" w:hAnsi="Times New Roman"/>
          <w:color w:val="000000"/>
        </w:rPr>
        <w:t>cy przed udzieleniem zamówienia, wezwie Wykonawc</w:t>
      </w:r>
      <w:r>
        <w:rPr>
          <w:rFonts w:ascii="Times New Roman" w:eastAsia="TimesNewRoman" w:hAnsi="Times New Roman" w:cs="TimesNewRoman"/>
          <w:color w:val="000000"/>
        </w:rPr>
        <w:t>ę</w:t>
      </w:r>
      <w:r>
        <w:rPr>
          <w:rFonts w:ascii="Times New Roman" w:eastAsia="Times New Roman" w:hAnsi="Times New Roman"/>
          <w:color w:val="000000"/>
        </w:rPr>
        <w:t>, którego oferta została najwy</w:t>
      </w:r>
      <w:r>
        <w:rPr>
          <w:rFonts w:ascii="Times New Roman" w:eastAsia="TimesNewRoman" w:hAnsi="Times New Roman" w:cs="TimesNewRoman"/>
          <w:color w:val="000000"/>
        </w:rPr>
        <w:t>ż</w:t>
      </w:r>
      <w:r>
        <w:rPr>
          <w:rFonts w:ascii="Times New Roman" w:eastAsia="Times New Roman" w:hAnsi="Times New Roman"/>
          <w:color w:val="000000"/>
        </w:rPr>
        <w:t>ej oceniona, do zło</w:t>
      </w:r>
      <w:r>
        <w:rPr>
          <w:rFonts w:ascii="Times New Roman" w:eastAsia="TimesNewRoman" w:hAnsi="Times New Roman" w:cs="TimesNewRoman"/>
          <w:color w:val="000000"/>
        </w:rPr>
        <w:t>ż</w:t>
      </w:r>
      <w:r>
        <w:rPr>
          <w:rFonts w:ascii="Times New Roman" w:eastAsia="Times New Roman" w:hAnsi="Times New Roman"/>
          <w:color w:val="000000"/>
        </w:rPr>
        <w:t>enia w wyznaczonym, nie krótszym ni</w:t>
      </w:r>
      <w:r>
        <w:rPr>
          <w:rFonts w:ascii="Times New Roman" w:eastAsia="TimesNewRoman" w:hAnsi="Times New Roman" w:cs="TimesNewRoman"/>
          <w:color w:val="000000"/>
        </w:rPr>
        <w:t xml:space="preserve">ż </w:t>
      </w:r>
      <w:r>
        <w:rPr>
          <w:rFonts w:ascii="Times New Roman" w:eastAsia="Times New Roman" w:hAnsi="Times New Roman"/>
          <w:color w:val="000000"/>
        </w:rPr>
        <w:t>5 dni terminie aktualnych na dzie</w:t>
      </w:r>
      <w:r>
        <w:rPr>
          <w:rFonts w:ascii="Times New Roman" w:eastAsia="TimesNewRoman" w:hAnsi="Times New Roman" w:cs="TimesNewRoman"/>
          <w:color w:val="000000"/>
        </w:rPr>
        <w:t xml:space="preserve">ń </w:t>
      </w:r>
      <w:r>
        <w:rPr>
          <w:rFonts w:ascii="Times New Roman" w:eastAsia="Times New Roman" w:hAnsi="Times New Roman"/>
          <w:color w:val="000000"/>
        </w:rPr>
        <w:t>zło</w:t>
      </w:r>
      <w:r>
        <w:rPr>
          <w:rFonts w:ascii="Times New Roman" w:eastAsia="TimesNewRoman" w:hAnsi="Times New Roman" w:cs="TimesNewRoman"/>
          <w:color w:val="000000"/>
        </w:rPr>
        <w:t>ż</w:t>
      </w:r>
      <w:r>
        <w:rPr>
          <w:rFonts w:ascii="Times New Roman" w:eastAsia="Times New Roman" w:hAnsi="Times New Roman"/>
          <w:color w:val="000000"/>
        </w:rPr>
        <w:t>enia nast</w:t>
      </w:r>
      <w:r>
        <w:rPr>
          <w:rFonts w:ascii="Times New Roman" w:eastAsia="TimesNewRoman" w:hAnsi="Times New Roman" w:cs="TimesNewRoman"/>
          <w:color w:val="000000"/>
        </w:rPr>
        <w:t>ę</w:t>
      </w:r>
      <w:r>
        <w:rPr>
          <w:rFonts w:ascii="Times New Roman" w:eastAsia="Times New Roman" w:hAnsi="Times New Roman"/>
          <w:color w:val="000000"/>
        </w:rPr>
        <w:t>puj</w:t>
      </w:r>
      <w:r>
        <w:rPr>
          <w:rFonts w:ascii="Times New Roman" w:eastAsia="TimesNewRoman" w:hAnsi="Times New Roman" w:cs="TimesNewRoman"/>
          <w:color w:val="000000"/>
        </w:rPr>
        <w:t>ą</w:t>
      </w:r>
      <w:r>
        <w:rPr>
          <w:rFonts w:ascii="Times New Roman" w:eastAsia="Times New Roman" w:hAnsi="Times New Roman"/>
          <w:color w:val="000000"/>
        </w:rPr>
        <w:t>cych o</w:t>
      </w:r>
      <w:r>
        <w:rPr>
          <w:rFonts w:ascii="Times New Roman" w:eastAsia="TimesNewRoman" w:hAnsi="Times New Roman" w:cs="TimesNewRoman"/>
          <w:color w:val="000000"/>
        </w:rPr>
        <w:t>ś</w:t>
      </w:r>
      <w:r>
        <w:rPr>
          <w:rFonts w:ascii="Times New Roman" w:eastAsia="Times New Roman" w:hAnsi="Times New Roman"/>
          <w:color w:val="000000"/>
        </w:rPr>
        <w:t>wiadcze</w:t>
      </w:r>
      <w:r>
        <w:rPr>
          <w:rFonts w:ascii="Times New Roman" w:eastAsia="TimesNewRoman" w:hAnsi="Times New Roman" w:cs="TimesNewRoman"/>
          <w:color w:val="000000"/>
        </w:rPr>
        <w:t xml:space="preserve">ń </w:t>
      </w:r>
      <w:r>
        <w:rPr>
          <w:rFonts w:ascii="Times New Roman" w:eastAsia="Times New Roman" w:hAnsi="Times New Roman"/>
          <w:color w:val="000000"/>
        </w:rPr>
        <w:t>lub dokumentów potwierdzaj</w:t>
      </w:r>
      <w:r>
        <w:rPr>
          <w:rFonts w:ascii="Times New Roman" w:eastAsia="TimesNewRoman" w:hAnsi="Times New Roman" w:cs="TimesNewRoman"/>
          <w:color w:val="000000"/>
        </w:rPr>
        <w:t>ą</w:t>
      </w:r>
      <w:r>
        <w:rPr>
          <w:rFonts w:ascii="Times New Roman" w:eastAsia="Times New Roman" w:hAnsi="Times New Roman"/>
          <w:color w:val="000000"/>
        </w:rPr>
        <w:t>cych okoliczno</w:t>
      </w:r>
      <w:r>
        <w:rPr>
          <w:rFonts w:ascii="Times New Roman" w:eastAsia="TimesNewRoman" w:hAnsi="Times New Roman" w:cs="TimesNewRoman"/>
          <w:color w:val="000000"/>
        </w:rPr>
        <w:t>ś</w:t>
      </w:r>
      <w:r>
        <w:rPr>
          <w:rFonts w:ascii="Times New Roman" w:eastAsia="Times New Roman" w:hAnsi="Times New Roman"/>
          <w:color w:val="000000"/>
        </w:rPr>
        <w:t>ci, o których mowa w art. 25 ust. 1 pkt 3 Pzp:</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a) odpis z wła</w:t>
      </w:r>
      <w:r>
        <w:rPr>
          <w:rFonts w:ascii="Times New Roman" w:eastAsia="TimesNewRoman" w:hAnsi="Times New Roman" w:cs="TimesNewRoman"/>
          <w:color w:val="000000"/>
        </w:rPr>
        <w:t>ś</w:t>
      </w:r>
      <w:r>
        <w:rPr>
          <w:rFonts w:ascii="Times New Roman" w:eastAsia="Times New Roman" w:hAnsi="Times New Roman"/>
          <w:color w:val="000000"/>
        </w:rPr>
        <w:t>ciwego rejestru lub z centralnej ewidencji i informacji o działalno</w:t>
      </w:r>
      <w:r>
        <w:rPr>
          <w:rFonts w:ascii="Times New Roman" w:eastAsia="TimesNewRoman" w:hAnsi="Times New Roman" w:cs="TimesNewRoman"/>
          <w:color w:val="000000"/>
        </w:rPr>
        <w:t>ś</w:t>
      </w:r>
      <w:r>
        <w:rPr>
          <w:rFonts w:ascii="Times New Roman" w:eastAsia="Times New Roman" w:hAnsi="Times New Roman"/>
          <w:color w:val="000000"/>
        </w:rPr>
        <w:t xml:space="preserve">ci gospodarczej, </w:t>
      </w:r>
      <w:r>
        <w:rPr>
          <w:rFonts w:ascii="Times New Roman" w:eastAsia="Times New Roman" w:hAnsi="Times New Roman"/>
          <w:color w:val="000000"/>
        </w:rPr>
        <w:lastRenderedPageBreak/>
        <w:t>je</w:t>
      </w:r>
      <w:r>
        <w:rPr>
          <w:rFonts w:ascii="Times New Roman" w:eastAsia="TimesNewRoman" w:hAnsi="Times New Roman" w:cs="TimesNewRoman"/>
          <w:color w:val="000000"/>
        </w:rPr>
        <w:t>ż</w:t>
      </w:r>
      <w:r>
        <w:rPr>
          <w:rFonts w:ascii="Times New Roman" w:eastAsia="Times New Roman" w:hAnsi="Times New Roman"/>
          <w:color w:val="000000"/>
        </w:rPr>
        <w:t>eli odr</w:t>
      </w:r>
      <w:r>
        <w:rPr>
          <w:rFonts w:ascii="Times New Roman" w:eastAsia="TimesNewRoman" w:hAnsi="Times New Roman" w:cs="TimesNewRoman"/>
          <w:color w:val="000000"/>
        </w:rPr>
        <w:t>ę</w:t>
      </w:r>
      <w:r>
        <w:rPr>
          <w:rFonts w:ascii="Times New Roman" w:eastAsia="Times New Roman" w:hAnsi="Times New Roman"/>
          <w:color w:val="000000"/>
        </w:rPr>
        <w:t>bne przepisy wymagaj</w:t>
      </w:r>
      <w:r>
        <w:rPr>
          <w:rFonts w:ascii="Times New Roman" w:eastAsia="TimesNewRoman" w:hAnsi="Times New Roman" w:cs="TimesNewRoman"/>
          <w:color w:val="000000"/>
        </w:rPr>
        <w:t xml:space="preserve">ą </w:t>
      </w:r>
      <w:r>
        <w:rPr>
          <w:rFonts w:ascii="Times New Roman" w:eastAsia="Times New Roman" w:hAnsi="Times New Roman"/>
          <w:color w:val="000000"/>
        </w:rPr>
        <w:t>wpisu do rejestru lub ewidencji, w celu potwierdzenia braku podstaw wykluczenia na podstawie art. 24 ust. 5 pkt 1 ustawy;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b) za</w:t>
      </w:r>
      <w:r>
        <w:rPr>
          <w:rFonts w:ascii="Times New Roman" w:eastAsia="TimesNewRoman" w:hAnsi="Times New Roman" w:cs="TimesNewRoman"/>
          <w:color w:val="000000"/>
        </w:rPr>
        <w:t>ś</w:t>
      </w:r>
      <w:r>
        <w:rPr>
          <w:rFonts w:ascii="Times New Roman" w:eastAsia="Times New Roman" w:hAnsi="Times New Roman"/>
          <w:color w:val="000000"/>
        </w:rPr>
        <w:t>wiadczenie wła</w:t>
      </w:r>
      <w:r>
        <w:rPr>
          <w:rFonts w:ascii="Times New Roman" w:eastAsia="TimesNewRoman" w:hAnsi="Times New Roman" w:cs="TimesNewRoman"/>
          <w:color w:val="000000"/>
        </w:rPr>
        <w:t>ś</w:t>
      </w:r>
      <w:r>
        <w:rPr>
          <w:rFonts w:ascii="Times New Roman" w:eastAsia="Times New Roman" w:hAnsi="Times New Roman"/>
          <w:color w:val="000000"/>
        </w:rPr>
        <w:t>ciwego naczelnika urz</w:t>
      </w:r>
      <w:r>
        <w:rPr>
          <w:rFonts w:ascii="Times New Roman" w:eastAsia="TimesNewRoman" w:hAnsi="Times New Roman" w:cs="TimesNewRoman"/>
          <w:color w:val="000000"/>
        </w:rPr>
        <w:t>ę</w:t>
      </w:r>
      <w:r>
        <w:rPr>
          <w:rFonts w:ascii="Times New Roman" w:eastAsia="Times New Roman" w:hAnsi="Times New Roman"/>
          <w:color w:val="000000"/>
        </w:rPr>
        <w:t>du skarbowego potwierdzaj</w:t>
      </w:r>
      <w:r>
        <w:rPr>
          <w:rFonts w:ascii="Times New Roman" w:eastAsia="TimesNewRoman" w:hAnsi="Times New Roman" w:cs="TimesNewRoman"/>
          <w:color w:val="000000"/>
        </w:rPr>
        <w:t>ą</w:t>
      </w:r>
      <w:r>
        <w:rPr>
          <w:rFonts w:ascii="Times New Roman" w:eastAsia="Times New Roman" w:hAnsi="Times New Roman"/>
          <w:color w:val="000000"/>
        </w:rPr>
        <w:t xml:space="preserve">cego, </w:t>
      </w:r>
      <w:r>
        <w:rPr>
          <w:rFonts w:ascii="Times New Roman" w:eastAsia="TimesNewRoman" w:hAnsi="Times New Roman" w:cs="TimesNewRoman"/>
          <w:color w:val="000000"/>
        </w:rPr>
        <w:t>ż</w:t>
      </w:r>
      <w:r>
        <w:rPr>
          <w:rFonts w:ascii="Times New Roman" w:eastAsia="Times New Roman" w:hAnsi="Times New Roman"/>
          <w:color w:val="000000"/>
        </w:rPr>
        <w:t>e Wykonawca nie zalega z opłacaniem podatków, wystawionego nie wcze</w:t>
      </w:r>
      <w:r>
        <w:rPr>
          <w:rFonts w:ascii="Times New Roman" w:eastAsia="TimesNewRoman" w:hAnsi="Times New Roman" w:cs="TimesNewRoman"/>
          <w:color w:val="000000"/>
        </w:rPr>
        <w:t>ś</w:t>
      </w:r>
      <w:r>
        <w:rPr>
          <w:rFonts w:ascii="Times New Roman" w:eastAsia="Times New Roman" w:hAnsi="Times New Roman"/>
          <w:color w:val="000000"/>
        </w:rPr>
        <w:t>niej ni</w:t>
      </w:r>
      <w:r>
        <w:rPr>
          <w:rFonts w:ascii="Times New Roman" w:eastAsia="TimesNewRoman" w:hAnsi="Times New Roman" w:cs="TimesNewRoman"/>
          <w:color w:val="000000"/>
        </w:rPr>
        <w:t xml:space="preserve">ż </w:t>
      </w:r>
      <w:r>
        <w:rPr>
          <w:rFonts w:ascii="Times New Roman" w:eastAsia="Times New Roman" w:hAnsi="Times New Roman"/>
          <w:color w:val="000000"/>
        </w:rPr>
        <w:t>3 miesi</w:t>
      </w:r>
      <w:r>
        <w:rPr>
          <w:rFonts w:ascii="Times New Roman" w:eastAsia="TimesNewRoman" w:hAnsi="Times New Roman" w:cs="TimesNewRoman"/>
          <w:color w:val="000000"/>
        </w:rPr>
        <w:t>ą</w:t>
      </w:r>
      <w:r>
        <w:rPr>
          <w:rFonts w:ascii="Times New Roman" w:eastAsia="Times New Roman" w:hAnsi="Times New Roman"/>
          <w:color w:val="000000"/>
        </w:rPr>
        <w:t>ce przed upływem terminu składania ofert albo wniosków o dopuszczenie do udziału w post</w:t>
      </w:r>
      <w:r>
        <w:rPr>
          <w:rFonts w:ascii="Times New Roman" w:eastAsia="TimesNewRoman" w:hAnsi="Times New Roman" w:cs="TimesNewRoman"/>
          <w:color w:val="000000"/>
        </w:rPr>
        <w:t>ę</w:t>
      </w:r>
      <w:r>
        <w:rPr>
          <w:rFonts w:ascii="Times New Roman" w:eastAsia="Times New Roman" w:hAnsi="Times New Roman"/>
          <w:color w:val="000000"/>
        </w:rPr>
        <w:t>powaniu, lub innego dokumentu potwierdzaj</w:t>
      </w:r>
      <w:r>
        <w:rPr>
          <w:rFonts w:ascii="Times New Roman" w:eastAsia="TimesNewRoman" w:hAnsi="Times New Roman" w:cs="TimesNewRoman"/>
          <w:color w:val="000000"/>
        </w:rPr>
        <w:t>ą</w:t>
      </w:r>
      <w:r>
        <w:rPr>
          <w:rFonts w:ascii="Times New Roman" w:eastAsia="Times New Roman" w:hAnsi="Times New Roman"/>
          <w:color w:val="000000"/>
        </w:rPr>
        <w:t xml:space="preserve">cego, </w:t>
      </w:r>
      <w:r>
        <w:rPr>
          <w:rFonts w:ascii="Times New Roman" w:eastAsia="TimesNewRoman" w:hAnsi="Times New Roman" w:cs="TimesNewRoman"/>
          <w:color w:val="000000"/>
        </w:rPr>
        <w:t>ż</w:t>
      </w:r>
      <w:r>
        <w:rPr>
          <w:rFonts w:ascii="Times New Roman" w:eastAsia="Times New Roman" w:hAnsi="Times New Roman"/>
          <w:color w:val="000000"/>
        </w:rPr>
        <w:t>e Wykonawca zawarł porozumienie z wła</w:t>
      </w:r>
      <w:r>
        <w:rPr>
          <w:rFonts w:ascii="Times New Roman" w:eastAsia="TimesNewRoman" w:hAnsi="Times New Roman" w:cs="TimesNewRoman"/>
          <w:color w:val="000000"/>
        </w:rPr>
        <w:t>ś</w:t>
      </w:r>
      <w:r>
        <w:rPr>
          <w:rFonts w:ascii="Times New Roman" w:eastAsia="Times New Roman" w:hAnsi="Times New Roman"/>
          <w:color w:val="000000"/>
        </w:rPr>
        <w:t>ciwym organem podatkowym w sprawie spłat tych nale</w:t>
      </w:r>
      <w:r>
        <w:rPr>
          <w:rFonts w:ascii="Times New Roman" w:eastAsia="TimesNewRoman" w:hAnsi="Times New Roman" w:cs="TimesNewRoman"/>
          <w:color w:val="000000"/>
        </w:rPr>
        <w:t>ż</w:t>
      </w:r>
      <w:r>
        <w:rPr>
          <w:rFonts w:ascii="Times New Roman" w:eastAsia="Times New Roman" w:hAnsi="Times New Roman"/>
          <w:color w:val="000000"/>
        </w:rPr>
        <w:t>no</w:t>
      </w:r>
      <w:r>
        <w:rPr>
          <w:rFonts w:ascii="Times New Roman" w:eastAsia="TimesNewRoman" w:hAnsi="Times New Roman" w:cs="TimesNewRoman"/>
          <w:color w:val="000000"/>
        </w:rPr>
        <w:t>ś</w:t>
      </w:r>
      <w:r>
        <w:rPr>
          <w:rFonts w:ascii="Times New Roman" w:eastAsia="Times New Roman" w:hAnsi="Times New Roman"/>
          <w:color w:val="000000"/>
        </w:rPr>
        <w:t>ci wraz z ewentualnymi odsetkami lub grzywnami, w szczególno</w:t>
      </w:r>
      <w:r>
        <w:rPr>
          <w:rFonts w:ascii="Times New Roman" w:eastAsia="TimesNewRoman" w:hAnsi="Times New Roman" w:cs="TimesNewRoman"/>
          <w:color w:val="000000"/>
        </w:rPr>
        <w:t>ś</w:t>
      </w:r>
      <w:r>
        <w:rPr>
          <w:rFonts w:ascii="Times New Roman" w:eastAsia="Times New Roman" w:hAnsi="Times New Roman"/>
          <w:color w:val="000000"/>
        </w:rPr>
        <w:t>ci uzyskał przewidziane prawem zwolnienie, odroczenie lub rozło</w:t>
      </w:r>
      <w:r>
        <w:rPr>
          <w:rFonts w:ascii="Times New Roman" w:eastAsia="TimesNewRoman" w:hAnsi="Times New Roman" w:cs="TimesNewRoman"/>
          <w:color w:val="000000"/>
        </w:rPr>
        <w:t>ż</w:t>
      </w:r>
      <w:r>
        <w:rPr>
          <w:rFonts w:ascii="Times New Roman" w:eastAsia="Times New Roman" w:hAnsi="Times New Roman"/>
          <w:color w:val="000000"/>
        </w:rPr>
        <w:t>enie na raty zaległych płatno</w:t>
      </w:r>
      <w:r>
        <w:rPr>
          <w:rFonts w:ascii="Times New Roman" w:eastAsia="TimesNewRoman" w:hAnsi="Times New Roman" w:cs="TimesNewRoman"/>
          <w:color w:val="000000"/>
        </w:rPr>
        <w:t>ś</w:t>
      </w:r>
      <w:r>
        <w:rPr>
          <w:rFonts w:ascii="Times New Roman" w:eastAsia="Times New Roman" w:hAnsi="Times New Roman"/>
          <w:color w:val="000000"/>
        </w:rPr>
        <w:t>ci lub wstrzymanie w cało</w:t>
      </w:r>
      <w:r>
        <w:rPr>
          <w:rFonts w:ascii="Times New Roman" w:eastAsia="TimesNewRoman" w:hAnsi="Times New Roman" w:cs="TimesNewRoman"/>
          <w:color w:val="000000"/>
        </w:rPr>
        <w:t>ś</w:t>
      </w:r>
      <w:r>
        <w:rPr>
          <w:rFonts w:ascii="Times New Roman" w:eastAsia="Times New Roman" w:hAnsi="Times New Roman"/>
          <w:color w:val="000000"/>
        </w:rPr>
        <w:t>ci wykonania decyzji wła</w:t>
      </w:r>
      <w:r>
        <w:rPr>
          <w:rFonts w:ascii="Times New Roman" w:eastAsia="TimesNewRoman" w:hAnsi="Times New Roman" w:cs="TimesNewRoman"/>
          <w:color w:val="000000"/>
        </w:rPr>
        <w:t>ś</w:t>
      </w:r>
      <w:r>
        <w:rPr>
          <w:rFonts w:ascii="Times New Roman" w:eastAsia="Times New Roman" w:hAnsi="Times New Roman"/>
          <w:color w:val="000000"/>
        </w:rPr>
        <w:t>ciwego organu;</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c) za</w:t>
      </w:r>
      <w:r>
        <w:rPr>
          <w:rFonts w:ascii="Times New Roman" w:eastAsia="TimesNewRoman" w:hAnsi="Times New Roman" w:cs="TimesNewRoman"/>
          <w:color w:val="000000"/>
        </w:rPr>
        <w:t>ś</w:t>
      </w:r>
      <w:r>
        <w:rPr>
          <w:rFonts w:ascii="Times New Roman" w:eastAsia="Times New Roman" w:hAnsi="Times New Roman"/>
          <w:color w:val="000000"/>
        </w:rPr>
        <w:t>wiadczenie wła</w:t>
      </w:r>
      <w:r>
        <w:rPr>
          <w:rFonts w:ascii="Times New Roman" w:eastAsia="TimesNewRoman" w:hAnsi="Times New Roman" w:cs="TimesNewRoman"/>
          <w:color w:val="000000"/>
        </w:rPr>
        <w:t>ś</w:t>
      </w:r>
      <w:r>
        <w:rPr>
          <w:rFonts w:ascii="Times New Roman" w:eastAsia="Times New Roman" w:hAnsi="Times New Roman"/>
          <w:color w:val="000000"/>
        </w:rPr>
        <w:t>ciwej terenowej jednostki organizacyjnej Zakładu Ubezpiecze</w:t>
      </w:r>
      <w:r>
        <w:rPr>
          <w:rFonts w:ascii="Times New Roman" w:eastAsia="TimesNewRoman" w:hAnsi="Times New Roman" w:cs="TimesNewRoman"/>
          <w:color w:val="000000"/>
        </w:rPr>
        <w:t xml:space="preserve">ń </w:t>
      </w:r>
      <w:r>
        <w:rPr>
          <w:rFonts w:ascii="Times New Roman" w:eastAsia="Times New Roman" w:hAnsi="Times New Roman"/>
          <w:color w:val="000000"/>
        </w:rPr>
        <w:t>Społecznych lub Kasy Rolniczego Ubezpieczenia Społecznego albo innego dokumentu potwierdzaj</w:t>
      </w:r>
      <w:r>
        <w:rPr>
          <w:rFonts w:ascii="Times New Roman" w:eastAsia="TimesNewRoman" w:hAnsi="Times New Roman" w:cs="TimesNewRoman"/>
          <w:color w:val="000000"/>
        </w:rPr>
        <w:t>ą</w:t>
      </w:r>
      <w:r>
        <w:rPr>
          <w:rFonts w:ascii="Times New Roman" w:eastAsia="Times New Roman" w:hAnsi="Times New Roman"/>
          <w:color w:val="000000"/>
        </w:rPr>
        <w:t xml:space="preserve">cego, </w:t>
      </w:r>
      <w:r>
        <w:rPr>
          <w:rFonts w:ascii="Times New Roman" w:eastAsia="TimesNewRoman" w:hAnsi="Times New Roman" w:cs="TimesNewRoman"/>
          <w:color w:val="000000"/>
        </w:rPr>
        <w:t>ż</w:t>
      </w:r>
      <w:r>
        <w:rPr>
          <w:rFonts w:ascii="Times New Roman" w:eastAsia="Times New Roman" w:hAnsi="Times New Roman"/>
          <w:color w:val="000000"/>
        </w:rPr>
        <w:t>e Wykonawca nie zalega z opłacaniem składek na ubezpieczenia społeczne lub zdrowotne, wystawione nie wcze</w:t>
      </w:r>
      <w:r>
        <w:rPr>
          <w:rFonts w:ascii="Times New Roman" w:eastAsia="TimesNewRoman" w:hAnsi="Times New Roman" w:cs="TimesNewRoman"/>
          <w:color w:val="000000"/>
        </w:rPr>
        <w:t>ś</w:t>
      </w:r>
      <w:r>
        <w:rPr>
          <w:rFonts w:ascii="Times New Roman" w:eastAsia="Times New Roman" w:hAnsi="Times New Roman"/>
          <w:color w:val="000000"/>
        </w:rPr>
        <w:t>niej ni</w:t>
      </w:r>
      <w:r>
        <w:rPr>
          <w:rFonts w:ascii="Times New Roman" w:eastAsia="TimesNewRoman" w:hAnsi="Times New Roman" w:cs="TimesNewRoman"/>
          <w:color w:val="000000"/>
        </w:rPr>
        <w:t xml:space="preserve">ż </w:t>
      </w:r>
      <w:r>
        <w:rPr>
          <w:rFonts w:ascii="Times New Roman" w:eastAsia="Times New Roman" w:hAnsi="Times New Roman"/>
          <w:color w:val="000000"/>
        </w:rPr>
        <w:t>3 miesi</w:t>
      </w:r>
      <w:r>
        <w:rPr>
          <w:rFonts w:ascii="Times New Roman" w:eastAsia="TimesNewRoman" w:hAnsi="Times New Roman" w:cs="TimesNewRoman"/>
          <w:color w:val="000000"/>
        </w:rPr>
        <w:t>ą</w:t>
      </w:r>
      <w:r>
        <w:rPr>
          <w:rFonts w:ascii="Times New Roman" w:eastAsia="Times New Roman" w:hAnsi="Times New Roman"/>
          <w:color w:val="000000"/>
        </w:rPr>
        <w:t>ce przed upływem terminu składania ofert albo wniosków o dopuszczenie do udziału w post</w:t>
      </w:r>
      <w:r>
        <w:rPr>
          <w:rFonts w:ascii="Times New Roman" w:eastAsia="TimesNewRoman" w:hAnsi="Times New Roman" w:cs="TimesNewRoman"/>
          <w:color w:val="000000"/>
        </w:rPr>
        <w:t>ę</w:t>
      </w:r>
      <w:r>
        <w:rPr>
          <w:rFonts w:ascii="Times New Roman" w:eastAsia="Times New Roman" w:hAnsi="Times New Roman"/>
          <w:color w:val="000000"/>
        </w:rPr>
        <w:t>powaniu, lub innego dokumentu potwierdzaj</w:t>
      </w:r>
      <w:r>
        <w:rPr>
          <w:rFonts w:ascii="Times New Roman" w:eastAsia="TimesNewRoman" w:hAnsi="Times New Roman" w:cs="TimesNewRoman"/>
          <w:color w:val="000000"/>
        </w:rPr>
        <w:t>ą</w:t>
      </w:r>
      <w:r>
        <w:rPr>
          <w:rFonts w:ascii="Times New Roman" w:eastAsia="Times New Roman" w:hAnsi="Times New Roman"/>
          <w:color w:val="000000"/>
        </w:rPr>
        <w:t xml:space="preserve">cego, </w:t>
      </w:r>
      <w:r>
        <w:rPr>
          <w:rFonts w:ascii="Times New Roman" w:eastAsia="TimesNewRoman" w:hAnsi="Times New Roman" w:cs="TimesNewRoman"/>
          <w:color w:val="000000"/>
        </w:rPr>
        <w:t>ż</w:t>
      </w:r>
      <w:r>
        <w:rPr>
          <w:rFonts w:ascii="Times New Roman" w:eastAsia="Times New Roman" w:hAnsi="Times New Roman"/>
          <w:color w:val="000000"/>
        </w:rPr>
        <w:t>e Wykonawca zawarł porozumienie z wła</w:t>
      </w:r>
      <w:r>
        <w:rPr>
          <w:rFonts w:ascii="Times New Roman" w:eastAsia="TimesNewRoman" w:hAnsi="Times New Roman" w:cs="TimesNewRoman"/>
          <w:color w:val="000000"/>
        </w:rPr>
        <w:t>ś</w:t>
      </w:r>
      <w:r>
        <w:rPr>
          <w:rFonts w:ascii="Times New Roman" w:eastAsia="Times New Roman" w:hAnsi="Times New Roman"/>
          <w:color w:val="000000"/>
        </w:rPr>
        <w:t>ciwym organem w sprawie spłat tych nale</w:t>
      </w:r>
      <w:r>
        <w:rPr>
          <w:rFonts w:ascii="Times New Roman" w:eastAsia="TimesNewRoman" w:hAnsi="Times New Roman" w:cs="TimesNewRoman"/>
          <w:color w:val="000000"/>
        </w:rPr>
        <w:t>ż</w:t>
      </w:r>
      <w:r>
        <w:rPr>
          <w:rFonts w:ascii="Times New Roman" w:eastAsia="Times New Roman" w:hAnsi="Times New Roman"/>
          <w:color w:val="000000"/>
        </w:rPr>
        <w:t>no</w:t>
      </w:r>
      <w:r>
        <w:rPr>
          <w:rFonts w:ascii="Times New Roman" w:eastAsia="TimesNewRoman" w:hAnsi="Times New Roman" w:cs="TimesNewRoman"/>
          <w:color w:val="000000"/>
        </w:rPr>
        <w:t>ś</w:t>
      </w:r>
      <w:r>
        <w:rPr>
          <w:rFonts w:ascii="Times New Roman" w:eastAsia="Times New Roman" w:hAnsi="Times New Roman"/>
          <w:color w:val="000000"/>
        </w:rPr>
        <w:t>ci wraz z ewentualnymi odsetkami lub grzywnami, w szczególno</w:t>
      </w:r>
      <w:r>
        <w:rPr>
          <w:rFonts w:ascii="Times New Roman" w:eastAsia="TimesNewRoman" w:hAnsi="Times New Roman" w:cs="TimesNewRoman"/>
          <w:color w:val="000000"/>
        </w:rPr>
        <w:t>ś</w:t>
      </w:r>
      <w:r>
        <w:rPr>
          <w:rFonts w:ascii="Times New Roman" w:eastAsia="Times New Roman" w:hAnsi="Times New Roman"/>
          <w:color w:val="000000"/>
        </w:rPr>
        <w:t>ci uzyskał przewidziane prawem zwolnienie, odroczenie lub rozło</w:t>
      </w:r>
      <w:r>
        <w:rPr>
          <w:rFonts w:ascii="Times New Roman" w:eastAsia="TimesNewRoman" w:hAnsi="Times New Roman" w:cs="TimesNewRoman"/>
          <w:color w:val="000000"/>
        </w:rPr>
        <w:t>ż</w:t>
      </w:r>
      <w:r>
        <w:rPr>
          <w:rFonts w:ascii="Times New Roman" w:eastAsia="Times New Roman" w:hAnsi="Times New Roman"/>
          <w:color w:val="000000"/>
        </w:rPr>
        <w:t>enie na raty zaległych płatno</w:t>
      </w:r>
      <w:r>
        <w:rPr>
          <w:rFonts w:ascii="Times New Roman" w:eastAsia="TimesNewRoman" w:hAnsi="Times New Roman" w:cs="TimesNewRoman"/>
          <w:color w:val="000000"/>
        </w:rPr>
        <w:t>ś</w:t>
      </w:r>
      <w:r>
        <w:rPr>
          <w:rFonts w:ascii="Times New Roman" w:eastAsia="Times New Roman" w:hAnsi="Times New Roman"/>
          <w:color w:val="000000"/>
        </w:rPr>
        <w:t>ci lub wstrzymanie w cało</w:t>
      </w:r>
      <w:r>
        <w:rPr>
          <w:rFonts w:ascii="Times New Roman" w:eastAsia="TimesNewRoman" w:hAnsi="Times New Roman" w:cs="TimesNewRoman"/>
          <w:color w:val="000000"/>
        </w:rPr>
        <w:t>ś</w:t>
      </w:r>
      <w:r>
        <w:rPr>
          <w:rFonts w:ascii="Times New Roman" w:eastAsia="Times New Roman" w:hAnsi="Times New Roman"/>
          <w:color w:val="000000"/>
        </w:rPr>
        <w:t>ci wykonania decyzji wła</w:t>
      </w:r>
      <w:r>
        <w:rPr>
          <w:rFonts w:ascii="Times New Roman" w:eastAsia="TimesNewRoman" w:hAnsi="Times New Roman" w:cs="TimesNewRoman"/>
          <w:color w:val="000000"/>
        </w:rPr>
        <w:t>ś</w:t>
      </w:r>
      <w:r>
        <w:rPr>
          <w:rFonts w:ascii="Times New Roman" w:eastAsia="Times New Roman" w:hAnsi="Times New Roman"/>
          <w:color w:val="000000"/>
        </w:rPr>
        <w:t>ciwego organu;</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Jeżeli Wykonawca ma siedzibę lub miejsce zamieszkania poza terytorium Rzeczypospolitej Polskiej, zamiast dokumentów, o których mowa w pkt 1 a-c niniejszego rozdziału, składa dokument lub dokumenty wystawione w kraju, w którym Wykonawca ma siedzibę lub miejsce zamieszkania, potwierdzające odpowiednio, że:</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b) nie otwarto jego likwidacji ani nie ogłoszono upadłości.</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3) Dokument, o którym mowa w ust. 3 pkt 2 lit. b, powinien być wystawiony nie wcześniej niż 6 miesięcy przed upływem terminu składania ofert. Dokument, o którym mowa w ust. 3 pkt 2 lit. a, powinien być wystawiony nie wcześniej niż 3 miesiące przed  upływem tego terminu.</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50E46" w:rsidRDefault="00A50E46">
      <w:pPr>
        <w:autoSpaceDE w:val="0"/>
        <w:jc w:val="both"/>
        <w:rPr>
          <w:rFonts w:ascii="Times New Roman" w:eastAsia="Times New Roman" w:hAnsi="Times New Roman"/>
          <w:b/>
          <w:bCs/>
          <w:i/>
          <w:iCs/>
          <w:color w:val="000000"/>
        </w:rPr>
      </w:pPr>
      <w:r>
        <w:rPr>
          <w:rFonts w:ascii="Times New Roman" w:eastAsia="Times New Roman" w:hAnsi="Times New Roman"/>
          <w:b/>
          <w:bCs/>
          <w:i/>
          <w:iCs/>
          <w:color w:val="000000"/>
        </w:rPr>
        <w:t>6) Zamawiaj</w:t>
      </w:r>
      <w:r>
        <w:rPr>
          <w:rFonts w:ascii="Times New Roman" w:eastAsia="TimesNewRoman" w:hAnsi="Times New Roman" w:cs="TimesNewRoman"/>
          <w:b/>
          <w:bCs/>
          <w:i/>
          <w:iCs/>
          <w:color w:val="000000"/>
        </w:rPr>
        <w:t>ą</w:t>
      </w:r>
      <w:r>
        <w:rPr>
          <w:rFonts w:ascii="Times New Roman" w:eastAsia="Times New Roman" w:hAnsi="Times New Roman"/>
          <w:b/>
          <w:bCs/>
          <w:i/>
          <w:iCs/>
          <w:color w:val="000000"/>
        </w:rPr>
        <w:t xml:space="preserve">cy </w:t>
      </w:r>
      <w:r>
        <w:rPr>
          <w:rFonts w:ascii="Times New Roman" w:eastAsia="TimesNewRoman" w:hAnsi="Times New Roman" w:cs="TimesNewRoman"/>
          <w:b/>
          <w:bCs/>
          <w:i/>
          <w:iCs/>
          <w:color w:val="000000"/>
        </w:rPr>
        <w:t>żą</w:t>
      </w:r>
      <w:r>
        <w:rPr>
          <w:rFonts w:ascii="Times New Roman" w:eastAsia="Times New Roman" w:hAnsi="Times New Roman"/>
          <w:b/>
          <w:bCs/>
          <w:i/>
          <w:iCs/>
          <w:color w:val="000000"/>
        </w:rPr>
        <w:t>da od Wykonawcy, który polega na zdolno</w:t>
      </w:r>
      <w:r>
        <w:rPr>
          <w:rFonts w:ascii="Times New Roman" w:eastAsia="TimesNewRoman" w:hAnsi="Times New Roman" w:cs="TimesNewRoman"/>
          <w:b/>
          <w:bCs/>
          <w:i/>
          <w:iCs/>
          <w:color w:val="000000"/>
        </w:rPr>
        <w:t>ś</w:t>
      </w:r>
      <w:r>
        <w:rPr>
          <w:rFonts w:ascii="Times New Roman" w:eastAsia="Times New Roman" w:hAnsi="Times New Roman"/>
          <w:b/>
          <w:bCs/>
          <w:i/>
          <w:iCs/>
          <w:color w:val="000000"/>
        </w:rPr>
        <w:t>ciach lub sytuacji innych podmiotów na zasadach okre</w:t>
      </w:r>
      <w:r>
        <w:rPr>
          <w:rFonts w:ascii="Times New Roman" w:eastAsia="TimesNewRoman" w:hAnsi="Times New Roman" w:cs="TimesNewRoman"/>
          <w:b/>
          <w:bCs/>
          <w:i/>
          <w:iCs/>
          <w:color w:val="000000"/>
        </w:rPr>
        <w:t>ś</w:t>
      </w:r>
      <w:r>
        <w:rPr>
          <w:rFonts w:ascii="Times New Roman" w:eastAsia="Times New Roman" w:hAnsi="Times New Roman"/>
          <w:b/>
          <w:bCs/>
          <w:i/>
          <w:iCs/>
          <w:color w:val="000000"/>
        </w:rPr>
        <w:t>lonych w art. 22a Pzp, przedstawienia w odniesieniu do tych podmiotów dokumentów wymienionych w punkcie 3 podpunkt 1) litera a) niniejszego rozdziału.</w:t>
      </w:r>
    </w:p>
    <w:p w:rsidR="00A50E46" w:rsidRDefault="00A50E46">
      <w:pPr>
        <w:autoSpaceDE w:val="0"/>
        <w:jc w:val="both"/>
        <w:rPr>
          <w:rFonts w:ascii="Times New Roman" w:eastAsia="Times New Roman" w:hAnsi="Times New Roman"/>
          <w:b/>
          <w:bCs/>
          <w:i/>
          <w:iCs/>
          <w:color w:val="000000"/>
        </w:rPr>
      </w:pPr>
      <w:r>
        <w:rPr>
          <w:rFonts w:ascii="Times New Roman" w:eastAsia="Times New Roman" w:hAnsi="Times New Roman"/>
          <w:b/>
          <w:bCs/>
          <w:i/>
          <w:iCs/>
          <w:color w:val="000000"/>
        </w:rPr>
        <w:t>7) Zamawiaj</w:t>
      </w:r>
      <w:r>
        <w:rPr>
          <w:rFonts w:ascii="Times New Roman" w:eastAsia="TimesNewRoman" w:hAnsi="Times New Roman" w:cs="TimesNewRoman"/>
          <w:b/>
          <w:bCs/>
          <w:i/>
          <w:iCs/>
          <w:color w:val="000000"/>
        </w:rPr>
        <w:t>ą</w:t>
      </w:r>
      <w:r>
        <w:rPr>
          <w:rFonts w:ascii="Times New Roman" w:eastAsia="Times New Roman" w:hAnsi="Times New Roman"/>
          <w:b/>
          <w:bCs/>
          <w:i/>
          <w:iCs/>
          <w:color w:val="000000"/>
        </w:rPr>
        <w:t xml:space="preserve">cy nie </w:t>
      </w:r>
      <w:r>
        <w:rPr>
          <w:rFonts w:ascii="Times New Roman" w:eastAsia="TimesNewRoman" w:hAnsi="Times New Roman" w:cs="TimesNewRoman"/>
          <w:b/>
          <w:bCs/>
          <w:i/>
          <w:iCs/>
          <w:color w:val="000000"/>
        </w:rPr>
        <w:t>żą</w:t>
      </w:r>
      <w:r>
        <w:rPr>
          <w:rFonts w:ascii="Times New Roman" w:eastAsia="Times New Roman" w:hAnsi="Times New Roman"/>
          <w:b/>
          <w:bCs/>
          <w:i/>
          <w:iCs/>
          <w:color w:val="000000"/>
        </w:rPr>
        <w:t>da od Wykonawcy przedstawienia dokumentów wymienionych w punkcie 3 podpunkt 1) litera a) niniejszego rozdziału, dotycz</w:t>
      </w:r>
      <w:r>
        <w:rPr>
          <w:rFonts w:ascii="Times New Roman" w:eastAsia="TimesNewRoman" w:hAnsi="Times New Roman" w:cs="TimesNewRoman"/>
          <w:b/>
          <w:bCs/>
          <w:i/>
          <w:iCs/>
          <w:color w:val="000000"/>
        </w:rPr>
        <w:t>ą</w:t>
      </w:r>
      <w:r>
        <w:rPr>
          <w:rFonts w:ascii="Times New Roman" w:eastAsia="Times New Roman" w:hAnsi="Times New Roman"/>
          <w:b/>
          <w:bCs/>
          <w:i/>
          <w:iCs/>
          <w:color w:val="000000"/>
        </w:rPr>
        <w:t>cych podwykonawcy, któremu zamierza powierzy</w:t>
      </w:r>
      <w:r>
        <w:rPr>
          <w:rFonts w:ascii="Times New Roman" w:eastAsia="TimesNewRoman" w:hAnsi="Times New Roman" w:cs="TimesNewRoman"/>
          <w:b/>
          <w:bCs/>
          <w:i/>
          <w:iCs/>
          <w:color w:val="000000"/>
        </w:rPr>
        <w:t xml:space="preserve">ć </w:t>
      </w:r>
      <w:r>
        <w:rPr>
          <w:rFonts w:ascii="Times New Roman" w:eastAsia="Times New Roman" w:hAnsi="Times New Roman"/>
          <w:b/>
          <w:bCs/>
          <w:i/>
          <w:iCs/>
          <w:color w:val="000000"/>
        </w:rPr>
        <w:t>wykonanie cz</w:t>
      </w:r>
      <w:r>
        <w:rPr>
          <w:rFonts w:ascii="Times New Roman" w:eastAsia="TimesNewRoman" w:hAnsi="Times New Roman" w:cs="TimesNewRoman"/>
          <w:b/>
          <w:bCs/>
          <w:i/>
          <w:iCs/>
          <w:color w:val="000000"/>
        </w:rPr>
        <w:t>ęś</w:t>
      </w:r>
      <w:r>
        <w:rPr>
          <w:rFonts w:ascii="Times New Roman" w:eastAsia="Times New Roman" w:hAnsi="Times New Roman"/>
          <w:b/>
          <w:bCs/>
          <w:i/>
          <w:iCs/>
          <w:color w:val="000000"/>
        </w:rPr>
        <w:t>ci zamówienia, a który nie jest podmiotem, na którego zdolno</w:t>
      </w:r>
      <w:r>
        <w:rPr>
          <w:rFonts w:ascii="Times New Roman" w:eastAsia="TimesNewRoman" w:hAnsi="Times New Roman" w:cs="TimesNewRoman"/>
          <w:b/>
          <w:bCs/>
          <w:i/>
          <w:iCs/>
          <w:color w:val="000000"/>
        </w:rPr>
        <w:t>ś</w:t>
      </w:r>
      <w:r>
        <w:rPr>
          <w:rFonts w:ascii="Times New Roman" w:eastAsia="Times New Roman" w:hAnsi="Times New Roman"/>
          <w:b/>
          <w:bCs/>
          <w:i/>
          <w:iCs/>
          <w:color w:val="000000"/>
        </w:rPr>
        <w:t>ciach lub sytuacji wykonawca polega na zasadach okre</w:t>
      </w:r>
      <w:r>
        <w:rPr>
          <w:rFonts w:ascii="Times New Roman" w:eastAsia="TimesNewRoman" w:hAnsi="Times New Roman" w:cs="TimesNewRoman"/>
          <w:b/>
          <w:bCs/>
          <w:i/>
          <w:iCs/>
          <w:color w:val="000000"/>
        </w:rPr>
        <w:t>ś</w:t>
      </w:r>
      <w:r>
        <w:rPr>
          <w:rFonts w:ascii="Times New Roman" w:eastAsia="Times New Roman" w:hAnsi="Times New Roman"/>
          <w:b/>
          <w:bCs/>
          <w:i/>
          <w:iCs/>
          <w:color w:val="000000"/>
        </w:rPr>
        <w:t>lonych w art. 22a Pzp.</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4. Je</w:t>
      </w:r>
      <w:r>
        <w:rPr>
          <w:rFonts w:ascii="Times New Roman" w:eastAsia="TimesNewRoman" w:hAnsi="Times New Roman" w:cs="TimesNewRoman"/>
          <w:color w:val="000000"/>
        </w:rPr>
        <w:t>ż</w:t>
      </w:r>
      <w:r>
        <w:rPr>
          <w:rFonts w:ascii="Times New Roman" w:eastAsia="Times New Roman" w:hAnsi="Times New Roman"/>
          <w:color w:val="000000"/>
        </w:rPr>
        <w:t>eli Wykonawca nie zło</w:t>
      </w:r>
      <w:r>
        <w:rPr>
          <w:rFonts w:ascii="Times New Roman" w:eastAsia="TimesNewRoman" w:hAnsi="Times New Roman" w:cs="TimesNewRoman"/>
          <w:color w:val="000000"/>
        </w:rPr>
        <w:t>ż</w:t>
      </w:r>
      <w:r>
        <w:rPr>
          <w:rFonts w:ascii="Times New Roman" w:eastAsia="Times New Roman" w:hAnsi="Times New Roman"/>
          <w:color w:val="000000"/>
        </w:rPr>
        <w:t>y o</w:t>
      </w:r>
      <w:r>
        <w:rPr>
          <w:rFonts w:ascii="Times New Roman" w:eastAsia="TimesNewRoman" w:hAnsi="Times New Roman" w:cs="TimesNewRoman"/>
          <w:color w:val="000000"/>
        </w:rPr>
        <w:t>ś</w:t>
      </w:r>
      <w:r>
        <w:rPr>
          <w:rFonts w:ascii="Times New Roman" w:eastAsia="Times New Roman" w:hAnsi="Times New Roman"/>
          <w:color w:val="000000"/>
        </w:rPr>
        <w:t>wiadczenia, o którym mowa w punkcie 1.1) niniejszego rozdziału</w:t>
      </w:r>
      <w:r>
        <w:rPr>
          <w:rFonts w:ascii="Times New Roman" w:eastAsia="Times New Roman" w:hAnsi="Times New Roman"/>
          <w:color w:val="FF0000"/>
        </w:rPr>
        <w:t xml:space="preserve">, </w:t>
      </w:r>
      <w:r>
        <w:rPr>
          <w:rFonts w:ascii="Times New Roman" w:eastAsia="Times New Roman" w:hAnsi="Times New Roman"/>
          <w:color w:val="000000"/>
        </w:rPr>
        <w:t>o</w:t>
      </w:r>
      <w:r>
        <w:rPr>
          <w:rFonts w:ascii="Times New Roman" w:eastAsia="TimesNewRoman" w:hAnsi="Times New Roman" w:cs="TimesNewRoman"/>
          <w:color w:val="000000"/>
        </w:rPr>
        <w:t>ś</w:t>
      </w:r>
      <w:r>
        <w:rPr>
          <w:rFonts w:ascii="Times New Roman" w:eastAsia="Times New Roman" w:hAnsi="Times New Roman"/>
          <w:color w:val="000000"/>
        </w:rPr>
        <w:t>wiadcze</w:t>
      </w:r>
      <w:r>
        <w:rPr>
          <w:rFonts w:ascii="Times New Roman" w:eastAsia="TimesNewRoman" w:hAnsi="Times New Roman" w:cs="TimesNewRoman"/>
          <w:color w:val="000000"/>
        </w:rPr>
        <w:t xml:space="preserve">ń </w:t>
      </w:r>
      <w:r>
        <w:rPr>
          <w:rFonts w:ascii="Times New Roman" w:eastAsia="Times New Roman" w:hAnsi="Times New Roman"/>
          <w:color w:val="000000"/>
        </w:rPr>
        <w:t>lub dokumentów potwierdzaj</w:t>
      </w:r>
      <w:r>
        <w:rPr>
          <w:rFonts w:ascii="Times New Roman" w:eastAsia="TimesNewRoman" w:hAnsi="Times New Roman" w:cs="TimesNewRoman"/>
          <w:color w:val="000000"/>
        </w:rPr>
        <w:t>ą</w:t>
      </w:r>
      <w:r>
        <w:rPr>
          <w:rFonts w:ascii="Times New Roman" w:eastAsia="Times New Roman" w:hAnsi="Times New Roman"/>
          <w:color w:val="000000"/>
        </w:rPr>
        <w:t>cych okoliczno</w:t>
      </w:r>
      <w:r>
        <w:rPr>
          <w:rFonts w:ascii="Times New Roman" w:eastAsia="TimesNewRoman" w:hAnsi="Times New Roman" w:cs="TimesNewRoman"/>
          <w:color w:val="000000"/>
        </w:rPr>
        <w:t>ś</w:t>
      </w:r>
      <w:r>
        <w:rPr>
          <w:rFonts w:ascii="Times New Roman" w:eastAsia="Times New Roman" w:hAnsi="Times New Roman"/>
          <w:color w:val="000000"/>
        </w:rPr>
        <w:t>ci, o których mowa w art. 25 ust. 1 ustawy PZP, lub innych dokumentów niezb</w:t>
      </w:r>
      <w:r>
        <w:rPr>
          <w:rFonts w:ascii="Times New Roman" w:eastAsia="TimesNewRoman" w:hAnsi="Times New Roman" w:cs="TimesNewRoman"/>
          <w:color w:val="000000"/>
        </w:rPr>
        <w:t>ę</w:t>
      </w:r>
      <w:r>
        <w:rPr>
          <w:rFonts w:ascii="Times New Roman" w:eastAsia="Times New Roman" w:hAnsi="Times New Roman"/>
          <w:color w:val="000000"/>
        </w:rPr>
        <w:t>dnych do przeprowadzenia post</w:t>
      </w:r>
      <w:r>
        <w:rPr>
          <w:rFonts w:ascii="Times New Roman" w:eastAsia="TimesNewRoman" w:hAnsi="Times New Roman" w:cs="TimesNewRoman"/>
          <w:color w:val="000000"/>
        </w:rPr>
        <w:t>ę</w:t>
      </w:r>
      <w:r>
        <w:rPr>
          <w:rFonts w:ascii="Times New Roman" w:eastAsia="Times New Roman" w:hAnsi="Times New Roman"/>
          <w:color w:val="000000"/>
        </w:rPr>
        <w:t xml:space="preserve">powania, </w:t>
      </w:r>
      <w:r>
        <w:rPr>
          <w:rFonts w:ascii="Times New Roman" w:eastAsia="Times New Roman" w:hAnsi="Times New Roman"/>
          <w:color w:val="000000"/>
        </w:rPr>
        <w:lastRenderedPageBreak/>
        <w:t>o</w:t>
      </w:r>
      <w:r>
        <w:rPr>
          <w:rFonts w:ascii="Times New Roman" w:eastAsia="TimesNewRoman" w:hAnsi="Times New Roman" w:cs="TimesNewRoman"/>
          <w:color w:val="000000"/>
        </w:rPr>
        <w:t>ś</w:t>
      </w:r>
      <w:r>
        <w:rPr>
          <w:rFonts w:ascii="Times New Roman" w:eastAsia="Times New Roman" w:hAnsi="Times New Roman"/>
          <w:color w:val="000000"/>
        </w:rPr>
        <w:t>wiadczenia lub dokumenty będą</w:t>
      </w:r>
      <w:r>
        <w:rPr>
          <w:rFonts w:ascii="Times New Roman" w:eastAsia="TimesNewRoman" w:hAnsi="Times New Roman" w:cs="TimesNewRoman"/>
          <w:color w:val="000000"/>
        </w:rPr>
        <w:t xml:space="preserve"> </w:t>
      </w:r>
      <w:r>
        <w:rPr>
          <w:rFonts w:ascii="Times New Roman" w:eastAsia="Times New Roman" w:hAnsi="Times New Roman"/>
          <w:color w:val="000000"/>
        </w:rPr>
        <w:t>niekompletne, będą zawierały błędy lub budziły</w:t>
      </w:r>
      <w:r>
        <w:rPr>
          <w:rFonts w:ascii="Times New Roman" w:eastAsia="TimesNewRoman" w:hAnsi="Times New Roman" w:cs="TimesNewRoman"/>
          <w:color w:val="000000"/>
        </w:rPr>
        <w:t xml:space="preserve"> </w:t>
      </w:r>
      <w:r>
        <w:rPr>
          <w:rFonts w:ascii="Times New Roman" w:eastAsia="Times New Roman" w:hAnsi="Times New Roman"/>
          <w:color w:val="000000"/>
        </w:rPr>
        <w:t>wskazane przez Zamawiaj</w:t>
      </w:r>
      <w:r>
        <w:rPr>
          <w:rFonts w:ascii="Times New Roman" w:eastAsia="TimesNewRoman" w:hAnsi="Times New Roman" w:cs="TimesNewRoman"/>
          <w:color w:val="000000"/>
        </w:rPr>
        <w:t>ą</w:t>
      </w:r>
      <w:r>
        <w:rPr>
          <w:rFonts w:ascii="Times New Roman" w:eastAsia="Times New Roman" w:hAnsi="Times New Roman"/>
          <w:color w:val="000000"/>
        </w:rPr>
        <w:t>cego w</w:t>
      </w:r>
      <w:r>
        <w:rPr>
          <w:rFonts w:ascii="Times New Roman" w:eastAsia="TimesNewRoman" w:hAnsi="Times New Roman" w:cs="TimesNewRoman"/>
          <w:color w:val="000000"/>
        </w:rPr>
        <w:t>ą</w:t>
      </w:r>
      <w:r>
        <w:rPr>
          <w:rFonts w:ascii="Times New Roman" w:eastAsia="Times New Roman" w:hAnsi="Times New Roman"/>
          <w:color w:val="000000"/>
        </w:rPr>
        <w:t>tpliwo</w:t>
      </w:r>
      <w:r>
        <w:rPr>
          <w:rFonts w:ascii="Times New Roman" w:eastAsia="TimesNewRoman" w:hAnsi="Times New Roman" w:cs="TimesNewRoman"/>
          <w:color w:val="000000"/>
        </w:rPr>
        <w:t>ś</w:t>
      </w:r>
      <w:r>
        <w:rPr>
          <w:rFonts w:ascii="Times New Roman" w:eastAsia="Times New Roman" w:hAnsi="Times New Roman"/>
          <w:color w:val="000000"/>
        </w:rPr>
        <w:t>ci, Zamawiaj</w:t>
      </w:r>
      <w:r>
        <w:rPr>
          <w:rFonts w:ascii="Times New Roman" w:eastAsia="TimesNewRoman" w:hAnsi="Times New Roman" w:cs="TimesNewRoman"/>
          <w:color w:val="000000"/>
        </w:rPr>
        <w:t>ą</w:t>
      </w:r>
      <w:r>
        <w:rPr>
          <w:rFonts w:ascii="Times New Roman" w:eastAsia="Times New Roman" w:hAnsi="Times New Roman"/>
          <w:color w:val="000000"/>
        </w:rPr>
        <w:t>cy wezwie do ich zło</w:t>
      </w:r>
      <w:r>
        <w:rPr>
          <w:rFonts w:ascii="Times New Roman" w:eastAsia="TimesNewRoman" w:hAnsi="Times New Roman" w:cs="TimesNewRoman"/>
          <w:color w:val="000000"/>
        </w:rPr>
        <w:t>ż</w:t>
      </w:r>
      <w:r>
        <w:rPr>
          <w:rFonts w:ascii="Times New Roman" w:eastAsia="Times New Roman" w:hAnsi="Times New Roman"/>
          <w:color w:val="000000"/>
        </w:rPr>
        <w:t xml:space="preserve">enia, uzupełnienia, poprawienia w terminie przez siebie wskazanym, chyba, </w:t>
      </w:r>
      <w:r>
        <w:rPr>
          <w:rFonts w:ascii="Times New Roman" w:eastAsia="TimesNewRoman" w:hAnsi="Times New Roman" w:cs="TimesNewRoman"/>
          <w:color w:val="000000"/>
        </w:rPr>
        <w:t>ż</w:t>
      </w:r>
      <w:r>
        <w:rPr>
          <w:rFonts w:ascii="Times New Roman" w:eastAsia="Times New Roman" w:hAnsi="Times New Roman"/>
          <w:color w:val="000000"/>
        </w:rPr>
        <w:t>e mimo ich zło</w:t>
      </w:r>
      <w:r>
        <w:rPr>
          <w:rFonts w:ascii="Times New Roman" w:eastAsia="TimesNewRoman" w:hAnsi="Times New Roman" w:cs="TimesNewRoman"/>
          <w:color w:val="000000"/>
        </w:rPr>
        <w:t>ż</w:t>
      </w:r>
      <w:r>
        <w:rPr>
          <w:rFonts w:ascii="Times New Roman" w:eastAsia="Times New Roman" w:hAnsi="Times New Roman"/>
          <w:color w:val="000000"/>
        </w:rPr>
        <w:t>enia oferta Wykonawcy podlegałaby odrzuceniu albo konieczne byłoby uniewa</w:t>
      </w:r>
      <w:r>
        <w:rPr>
          <w:rFonts w:ascii="Times New Roman" w:eastAsia="TimesNewRoman" w:hAnsi="Times New Roman" w:cs="TimesNewRoman"/>
          <w:color w:val="000000"/>
        </w:rPr>
        <w:t>ż</w:t>
      </w:r>
      <w:r>
        <w:rPr>
          <w:rFonts w:ascii="Times New Roman" w:eastAsia="Times New Roman" w:hAnsi="Times New Roman"/>
          <w:color w:val="000000"/>
        </w:rPr>
        <w:t>nienie post</w:t>
      </w:r>
      <w:r>
        <w:rPr>
          <w:rFonts w:ascii="Times New Roman" w:eastAsia="TimesNewRoman" w:hAnsi="Times New Roman" w:cs="TimesNewRoman"/>
          <w:color w:val="000000"/>
        </w:rPr>
        <w:t>ę</w:t>
      </w:r>
      <w:r>
        <w:rPr>
          <w:rFonts w:ascii="Times New Roman" w:eastAsia="Times New Roman" w:hAnsi="Times New Roman"/>
          <w:color w:val="000000"/>
        </w:rPr>
        <w:t>powania.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5. W zakresie nieuregulowanym SIWZ, zastosowanie maj</w:t>
      </w:r>
      <w:r>
        <w:rPr>
          <w:rFonts w:ascii="Times New Roman" w:eastAsia="TimesNewRoman" w:hAnsi="Times New Roman" w:cs="TimesNewRoman"/>
          <w:color w:val="000000"/>
        </w:rPr>
        <w:t xml:space="preserve">ą </w:t>
      </w:r>
      <w:r>
        <w:rPr>
          <w:rFonts w:ascii="Times New Roman" w:eastAsia="Times New Roman" w:hAnsi="Times New Roman"/>
          <w:color w:val="000000"/>
        </w:rPr>
        <w:t>przepisy rozporz</w:t>
      </w:r>
      <w:r>
        <w:rPr>
          <w:rFonts w:ascii="Times New Roman" w:eastAsia="TimesNewRoman" w:hAnsi="Times New Roman" w:cs="TimesNewRoman"/>
          <w:color w:val="000000"/>
        </w:rPr>
        <w:t>ą</w:t>
      </w:r>
      <w:r>
        <w:rPr>
          <w:rFonts w:ascii="Times New Roman" w:eastAsia="Times New Roman" w:hAnsi="Times New Roman"/>
          <w:color w:val="000000"/>
        </w:rPr>
        <w:t>dzenia Ministra Rozwoju z dnia 26 lipca 2016 r. w sprawie rodzajów dokumentów, jakich mo</w:t>
      </w:r>
      <w:r>
        <w:rPr>
          <w:rFonts w:ascii="Times New Roman" w:eastAsia="TimesNewRoman" w:hAnsi="Times New Roman" w:cs="TimesNewRoman"/>
          <w:color w:val="000000"/>
        </w:rPr>
        <w:t>ż</w:t>
      </w:r>
      <w:r>
        <w:rPr>
          <w:rFonts w:ascii="Times New Roman" w:eastAsia="Times New Roman" w:hAnsi="Times New Roman"/>
          <w:color w:val="000000"/>
        </w:rPr>
        <w:t xml:space="preserve">e </w:t>
      </w:r>
      <w:r>
        <w:rPr>
          <w:rFonts w:ascii="Times New Roman" w:eastAsia="TimesNewRoman" w:hAnsi="Times New Roman" w:cs="TimesNewRoman"/>
          <w:color w:val="000000"/>
        </w:rPr>
        <w:t>żą</w:t>
      </w:r>
      <w:r>
        <w:rPr>
          <w:rFonts w:ascii="Times New Roman" w:eastAsia="Times New Roman" w:hAnsi="Times New Roman"/>
          <w:color w:val="000000"/>
        </w:rPr>
        <w:t>da</w:t>
      </w:r>
      <w:r>
        <w:rPr>
          <w:rFonts w:ascii="Times New Roman" w:eastAsia="TimesNewRoman" w:hAnsi="Times New Roman" w:cs="TimesNewRoman"/>
          <w:color w:val="000000"/>
        </w:rPr>
        <w:t xml:space="preserve">ć </w:t>
      </w:r>
      <w:r>
        <w:rPr>
          <w:rFonts w:ascii="Times New Roman" w:eastAsia="Times New Roman" w:hAnsi="Times New Roman"/>
          <w:color w:val="000000"/>
        </w:rPr>
        <w:t>zamawiaj</w:t>
      </w:r>
      <w:r>
        <w:rPr>
          <w:rFonts w:ascii="Times New Roman" w:eastAsia="TimesNewRoman" w:hAnsi="Times New Roman" w:cs="TimesNewRoman"/>
          <w:color w:val="000000"/>
        </w:rPr>
        <w:t>ą</w:t>
      </w:r>
      <w:r>
        <w:rPr>
          <w:rFonts w:ascii="Times New Roman" w:eastAsia="Times New Roman" w:hAnsi="Times New Roman"/>
          <w:color w:val="000000"/>
        </w:rPr>
        <w:t>cy od Wykonawcy w post</w:t>
      </w:r>
      <w:r>
        <w:rPr>
          <w:rFonts w:ascii="Times New Roman" w:eastAsia="TimesNewRoman" w:hAnsi="Times New Roman" w:cs="TimesNewRoman"/>
          <w:color w:val="000000"/>
        </w:rPr>
        <w:t>ę</w:t>
      </w:r>
      <w:r>
        <w:rPr>
          <w:rFonts w:ascii="Times New Roman" w:eastAsia="Times New Roman" w:hAnsi="Times New Roman"/>
          <w:color w:val="000000"/>
        </w:rPr>
        <w:t>powaniu o udzielenie zamówienia (Dz. U. Z 2016 r., poz. 1126).</w:t>
      </w:r>
    </w:p>
    <w:p w:rsidR="00A50E46" w:rsidRDefault="00A50E46">
      <w:pPr>
        <w:spacing w:line="276" w:lineRule="auto"/>
        <w:jc w:val="both"/>
        <w:rPr>
          <w:rFonts w:ascii="Calibri" w:hAnsi="Calibri" w:cs="Arial"/>
          <w:sz w:val="20"/>
          <w:szCs w:val="20"/>
        </w:rPr>
      </w:pPr>
    </w:p>
    <w:tbl>
      <w:tblPr>
        <w:tblW w:w="0" w:type="auto"/>
        <w:tblInd w:w="-303" w:type="dxa"/>
        <w:tblLayout w:type="fixed"/>
        <w:tblCellMar>
          <w:left w:w="70" w:type="dxa"/>
          <w:right w:w="70" w:type="dxa"/>
        </w:tblCellMar>
        <w:tblLook w:val="0000"/>
      </w:tblPr>
      <w:tblGrid>
        <w:gridCol w:w="10045"/>
      </w:tblGrid>
      <w:tr w:rsidR="00A50E46">
        <w:trPr>
          <w:trHeight w:val="1190"/>
        </w:trPr>
        <w:tc>
          <w:tcPr>
            <w:tcW w:w="10045"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after="12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IX:</w:t>
            </w:r>
            <w:r>
              <w:rPr>
                <w:rFonts w:ascii="Times New Roman" w:hAnsi="Times New Roman" w:cs="Arial"/>
                <w:color w:val="00000A"/>
                <w:sz w:val="24"/>
                <w:szCs w:val="24"/>
              </w:rPr>
              <w:br/>
              <w:t xml:space="preserve">Informacje o sposobie porozumiewania się Zamawiającego z Wykonawcami oraz przekazywania oświadczeń lub dokumentów, jeżeli Zamawiający, w sytuacjach określonych w art. 10c – 10e, przewiduje inny sposób porozumiewania się niż przy użyciu środków komunikacji elektronicznej, a także wskazanie osób uprawionych do porozumiewania się z Wykonawcami </w:t>
            </w:r>
          </w:p>
        </w:tc>
      </w:tr>
    </w:tbl>
    <w:p w:rsidR="00A50E46" w:rsidRDefault="00A50E46">
      <w:pPr>
        <w:tabs>
          <w:tab w:val="left" w:pos="851"/>
        </w:tabs>
        <w:autoSpaceDE w:val="0"/>
        <w:spacing w:line="276" w:lineRule="auto"/>
        <w:jc w:val="both"/>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 Wszelkie zawiadomienia, o</w:t>
      </w:r>
      <w:r>
        <w:rPr>
          <w:rFonts w:ascii="Times New Roman" w:eastAsia="TimesNewRoman" w:hAnsi="Times New Roman" w:cs="TimesNewRoman"/>
          <w:color w:val="000000"/>
        </w:rPr>
        <w:t>ś</w:t>
      </w:r>
      <w:r>
        <w:rPr>
          <w:rFonts w:ascii="Times New Roman" w:eastAsia="Times New Roman" w:hAnsi="Times New Roman"/>
          <w:color w:val="000000"/>
        </w:rPr>
        <w:t>wiadczenia, wnioski oraz informacje Zamawiaj</w:t>
      </w:r>
      <w:r>
        <w:rPr>
          <w:rFonts w:ascii="Times New Roman" w:eastAsia="TimesNewRoman" w:hAnsi="Times New Roman" w:cs="TimesNewRoman"/>
          <w:color w:val="000000"/>
        </w:rPr>
        <w:t>ą</w:t>
      </w:r>
      <w:r>
        <w:rPr>
          <w:rFonts w:ascii="Times New Roman" w:eastAsia="Times New Roman" w:hAnsi="Times New Roman"/>
          <w:color w:val="000000"/>
        </w:rPr>
        <w:t>cy oraz Wykonawcy mog</w:t>
      </w:r>
      <w:r>
        <w:rPr>
          <w:rFonts w:ascii="Times New Roman" w:eastAsia="TimesNewRoman" w:hAnsi="Times New Roman" w:cs="TimesNewRoman"/>
          <w:color w:val="000000"/>
        </w:rPr>
        <w:t xml:space="preserve">ą </w:t>
      </w:r>
      <w:r>
        <w:rPr>
          <w:rFonts w:ascii="Times New Roman" w:eastAsia="Times New Roman" w:hAnsi="Times New Roman"/>
          <w:color w:val="000000"/>
        </w:rPr>
        <w:t>przekazywa</w:t>
      </w:r>
      <w:r>
        <w:rPr>
          <w:rFonts w:ascii="Times New Roman" w:eastAsia="TimesNewRoman" w:hAnsi="Times New Roman" w:cs="TimesNewRoman"/>
          <w:color w:val="000000"/>
        </w:rPr>
        <w:t xml:space="preserve">ć </w:t>
      </w:r>
      <w:r>
        <w:rPr>
          <w:rFonts w:ascii="Times New Roman" w:eastAsia="Times New Roman" w:hAnsi="Times New Roman"/>
          <w:color w:val="000000"/>
        </w:rPr>
        <w:t>pisemnie, faksem lub drog</w:t>
      </w:r>
      <w:r>
        <w:rPr>
          <w:rFonts w:ascii="Times New Roman" w:eastAsia="TimesNewRoman" w:hAnsi="Times New Roman" w:cs="TimesNewRoman"/>
          <w:color w:val="000000"/>
        </w:rPr>
        <w:t xml:space="preserve">ą </w:t>
      </w:r>
      <w:r>
        <w:rPr>
          <w:rFonts w:ascii="Times New Roman" w:eastAsia="Times New Roman" w:hAnsi="Times New Roman"/>
          <w:color w:val="000000"/>
        </w:rPr>
        <w:t>elektroniczn</w:t>
      </w:r>
      <w:r>
        <w:rPr>
          <w:rFonts w:ascii="Times New Roman" w:eastAsia="TimesNewRoman" w:hAnsi="Times New Roman" w:cs="TimesNewRoman"/>
          <w:color w:val="000000"/>
        </w:rPr>
        <w:t>ą</w:t>
      </w:r>
      <w:r>
        <w:rPr>
          <w:rFonts w:ascii="Times New Roman" w:eastAsia="Times New Roman" w:hAnsi="Times New Roman"/>
          <w:color w:val="000000"/>
        </w:rPr>
        <w:t>, za wyj</w:t>
      </w:r>
      <w:r>
        <w:rPr>
          <w:rFonts w:ascii="Times New Roman" w:eastAsia="TimesNewRoman" w:hAnsi="Times New Roman" w:cs="TimesNewRoman"/>
          <w:color w:val="000000"/>
        </w:rPr>
        <w:t>ą</w:t>
      </w:r>
      <w:r>
        <w:rPr>
          <w:rFonts w:ascii="Times New Roman" w:eastAsia="Times New Roman" w:hAnsi="Times New Roman"/>
          <w:color w:val="000000"/>
        </w:rPr>
        <w:t>tkiem oferty, umowy oraz o</w:t>
      </w:r>
      <w:r>
        <w:rPr>
          <w:rFonts w:ascii="Times New Roman" w:eastAsia="TimesNewRoman" w:hAnsi="Times New Roman" w:cs="TimesNewRoman"/>
          <w:color w:val="000000"/>
        </w:rPr>
        <w:t>ś</w:t>
      </w:r>
      <w:r>
        <w:rPr>
          <w:rFonts w:ascii="Times New Roman" w:eastAsia="Times New Roman" w:hAnsi="Times New Roman"/>
          <w:color w:val="000000"/>
        </w:rPr>
        <w:t>wiadcze</w:t>
      </w:r>
      <w:r>
        <w:rPr>
          <w:rFonts w:ascii="Times New Roman" w:eastAsia="TimesNewRoman" w:hAnsi="Times New Roman" w:cs="TimesNewRoman"/>
          <w:color w:val="000000"/>
        </w:rPr>
        <w:t xml:space="preserve">ń </w:t>
      </w:r>
      <w:r>
        <w:rPr>
          <w:rFonts w:ascii="Times New Roman" w:eastAsia="Times New Roman" w:hAnsi="Times New Roman"/>
          <w:color w:val="000000"/>
        </w:rPr>
        <w:t>i dokumentów wymienionych w rozdziale VIII niniejszej SIWZ (równie</w:t>
      </w:r>
      <w:r>
        <w:rPr>
          <w:rFonts w:ascii="Times New Roman" w:eastAsia="TimesNewRoman" w:hAnsi="Times New Roman" w:cs="TimesNewRoman"/>
          <w:color w:val="000000"/>
        </w:rPr>
        <w:t xml:space="preserve">ż </w:t>
      </w:r>
      <w:r>
        <w:rPr>
          <w:rFonts w:ascii="Times New Roman" w:eastAsia="Times New Roman" w:hAnsi="Times New Roman"/>
          <w:color w:val="000000"/>
        </w:rPr>
        <w:t>w przypadku ich zło</w:t>
      </w:r>
      <w:r>
        <w:rPr>
          <w:rFonts w:ascii="Times New Roman" w:eastAsia="TimesNewRoman" w:hAnsi="Times New Roman" w:cs="TimesNewRoman"/>
          <w:color w:val="000000"/>
        </w:rPr>
        <w:t>ż</w:t>
      </w:r>
      <w:r>
        <w:rPr>
          <w:rFonts w:ascii="Times New Roman" w:eastAsia="Times New Roman" w:hAnsi="Times New Roman"/>
          <w:color w:val="000000"/>
        </w:rPr>
        <w:t>enia w wyniku wezwania o którym mowa w art. 26 ust. 3 ustawy PZP) dla których Prawodawca przewidział wył</w:t>
      </w:r>
      <w:r>
        <w:rPr>
          <w:rFonts w:ascii="Times New Roman" w:eastAsia="TimesNewRoman" w:hAnsi="Times New Roman" w:cs="TimesNewRoman"/>
          <w:color w:val="000000"/>
        </w:rPr>
        <w:t>ą</w:t>
      </w:r>
      <w:r>
        <w:rPr>
          <w:rFonts w:ascii="Times New Roman" w:eastAsia="Times New Roman" w:hAnsi="Times New Roman"/>
          <w:color w:val="000000"/>
        </w:rPr>
        <w:t>cznie form</w:t>
      </w:r>
      <w:r>
        <w:rPr>
          <w:rFonts w:ascii="Times New Roman" w:eastAsia="TimesNewRoman" w:hAnsi="Times New Roman" w:cs="TimesNewRoman"/>
          <w:color w:val="000000"/>
        </w:rPr>
        <w:t xml:space="preserve">ę </w:t>
      </w:r>
      <w:r>
        <w:rPr>
          <w:rFonts w:ascii="Times New Roman" w:eastAsia="Times New Roman" w:hAnsi="Times New Roman"/>
          <w:color w:val="000000"/>
        </w:rPr>
        <w:t>pisemn</w:t>
      </w:r>
      <w:r>
        <w:rPr>
          <w:rFonts w:ascii="Times New Roman" w:eastAsia="TimesNewRoman" w:hAnsi="Times New Roman" w:cs="TimesNewRoman"/>
          <w:color w:val="000000"/>
        </w:rPr>
        <w:t>ą</w:t>
      </w: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color w:val="000000"/>
        </w:rPr>
        <w:t>2. Zawiadomienia, o</w:t>
      </w:r>
      <w:r>
        <w:rPr>
          <w:rFonts w:ascii="Times New Roman" w:eastAsia="TimesNewRoman" w:hAnsi="Times New Roman" w:cs="TimesNewRoman"/>
          <w:color w:val="000000"/>
        </w:rPr>
        <w:t>ś</w:t>
      </w:r>
      <w:r>
        <w:rPr>
          <w:rFonts w:ascii="Times New Roman" w:eastAsia="Times New Roman" w:hAnsi="Times New Roman"/>
          <w:color w:val="000000"/>
        </w:rPr>
        <w:t>wiadczenia, wnioski oraz informacje przekazywane przez Wykonawc</w:t>
      </w:r>
      <w:r>
        <w:rPr>
          <w:rFonts w:ascii="Times New Roman" w:eastAsia="TimesNewRoman" w:hAnsi="Times New Roman" w:cs="TimesNewRoman"/>
          <w:color w:val="000000"/>
        </w:rPr>
        <w:t xml:space="preserve">ę </w:t>
      </w:r>
      <w:r>
        <w:rPr>
          <w:rFonts w:ascii="Times New Roman" w:eastAsia="Times New Roman" w:hAnsi="Times New Roman"/>
          <w:color w:val="000000"/>
        </w:rPr>
        <w:t>pisemnie winny by</w:t>
      </w:r>
      <w:r>
        <w:rPr>
          <w:rFonts w:ascii="Times New Roman" w:eastAsia="TimesNewRoman" w:hAnsi="Times New Roman" w:cs="TimesNewRoman"/>
          <w:color w:val="000000"/>
        </w:rPr>
        <w:t xml:space="preserve">ć </w:t>
      </w:r>
      <w:r>
        <w:rPr>
          <w:rFonts w:ascii="Times New Roman" w:eastAsia="Times New Roman" w:hAnsi="Times New Roman"/>
          <w:color w:val="000000"/>
        </w:rPr>
        <w:t>składane na adres:</w:t>
      </w:r>
      <w:r>
        <w:rPr>
          <w:rFonts w:ascii="Times New Roman" w:eastAsia="Times New Roman" w:hAnsi="Times New Roman"/>
          <w:b/>
          <w:bCs/>
          <w:color w:val="000000"/>
        </w:rPr>
        <w:t xml:space="preserve"> Szkoła Podstawowa w Pasymiu, ul. Jana Pawła II 4,              12-130 Pasym</w:t>
      </w:r>
    </w:p>
    <w:p w:rsidR="00A50E46" w:rsidRDefault="00A50E46">
      <w:pPr>
        <w:autoSpaceDE w:val="0"/>
        <w:jc w:val="both"/>
        <w:rPr>
          <w:rFonts w:ascii="Times New Roman" w:eastAsia="TimesNewRoman" w:hAnsi="Times New Roman" w:cs="TimesNewRoman"/>
          <w:color w:val="000000"/>
        </w:rPr>
      </w:pPr>
      <w:r>
        <w:rPr>
          <w:rFonts w:ascii="Times New Roman" w:eastAsia="Times New Roman" w:hAnsi="Times New Roman"/>
          <w:color w:val="000000"/>
        </w:rPr>
        <w:t>3. Zawiadomienia, o</w:t>
      </w:r>
      <w:r>
        <w:rPr>
          <w:rFonts w:ascii="Times New Roman" w:eastAsia="TimesNewRoman" w:hAnsi="Times New Roman" w:cs="TimesNewRoman"/>
          <w:color w:val="000000"/>
        </w:rPr>
        <w:t>ś</w:t>
      </w:r>
      <w:r>
        <w:rPr>
          <w:rFonts w:ascii="Times New Roman" w:eastAsia="Times New Roman" w:hAnsi="Times New Roman"/>
          <w:color w:val="000000"/>
        </w:rPr>
        <w:t>wiadczenia, wnioski oraz informacje przekazywane przez Wykonawc</w:t>
      </w:r>
      <w:r>
        <w:rPr>
          <w:rFonts w:ascii="Times New Roman" w:eastAsia="TimesNewRoman" w:hAnsi="Times New Roman" w:cs="TimesNewRoman"/>
          <w:color w:val="000000"/>
        </w:rPr>
        <w:t>ę</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color w:val="000000"/>
        </w:rPr>
        <w:t>drog</w:t>
      </w:r>
      <w:r>
        <w:rPr>
          <w:rFonts w:ascii="Times New Roman" w:eastAsia="TimesNewRoman" w:hAnsi="Times New Roman" w:cs="TimesNewRoman"/>
          <w:color w:val="000000"/>
        </w:rPr>
        <w:t xml:space="preserve">ą </w:t>
      </w:r>
      <w:r>
        <w:rPr>
          <w:rFonts w:ascii="Times New Roman" w:eastAsia="Times New Roman" w:hAnsi="Times New Roman"/>
          <w:color w:val="000000"/>
        </w:rPr>
        <w:t>elektroniczn</w:t>
      </w:r>
      <w:r>
        <w:rPr>
          <w:rFonts w:ascii="Times New Roman" w:eastAsia="TimesNewRoman" w:hAnsi="Times New Roman" w:cs="TimesNewRoman"/>
          <w:color w:val="000000"/>
        </w:rPr>
        <w:t xml:space="preserve">ą </w:t>
      </w:r>
      <w:r>
        <w:rPr>
          <w:rFonts w:ascii="Times New Roman" w:eastAsia="Times New Roman" w:hAnsi="Times New Roman"/>
          <w:color w:val="000000"/>
        </w:rPr>
        <w:t>winny by</w:t>
      </w:r>
      <w:r>
        <w:rPr>
          <w:rFonts w:ascii="Times New Roman" w:eastAsia="TimesNewRoman" w:hAnsi="Times New Roman" w:cs="TimesNewRoman"/>
          <w:color w:val="000000"/>
        </w:rPr>
        <w:t xml:space="preserve">ć </w:t>
      </w:r>
      <w:r>
        <w:rPr>
          <w:rFonts w:ascii="Times New Roman" w:eastAsia="Times New Roman" w:hAnsi="Times New Roman"/>
          <w:color w:val="000000"/>
        </w:rPr>
        <w:t xml:space="preserve">kierowane na adres: </w:t>
      </w:r>
      <w:r>
        <w:rPr>
          <w:rFonts w:ascii="Times New Roman" w:eastAsia="Times New Roman" w:hAnsi="Times New Roman"/>
          <w:b/>
          <w:bCs/>
          <w:color w:val="000000"/>
        </w:rPr>
        <w:t>sppasym@poczta.onet.pl</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4. Wszelkie zawiadomienia, o</w:t>
      </w:r>
      <w:r>
        <w:rPr>
          <w:rFonts w:ascii="Times New Roman" w:eastAsia="TimesNewRoman" w:hAnsi="Times New Roman" w:cs="TimesNewRoman"/>
          <w:color w:val="000000"/>
        </w:rPr>
        <w:t>ś</w:t>
      </w:r>
      <w:r>
        <w:rPr>
          <w:rFonts w:ascii="Times New Roman" w:eastAsia="Times New Roman" w:hAnsi="Times New Roman"/>
          <w:color w:val="000000"/>
        </w:rPr>
        <w:t>wiadczenia, wnioski oraz informacje przekazane za pomoc</w:t>
      </w:r>
      <w:r>
        <w:rPr>
          <w:rFonts w:ascii="Times New Roman" w:eastAsia="TimesNewRoman" w:hAnsi="Times New Roman" w:cs="TimesNewRoman"/>
          <w:color w:val="000000"/>
        </w:rPr>
        <w:t xml:space="preserve">ą </w:t>
      </w:r>
      <w:r>
        <w:rPr>
          <w:rFonts w:ascii="Times New Roman" w:eastAsia="Times New Roman" w:hAnsi="Times New Roman"/>
          <w:color w:val="000000"/>
        </w:rPr>
        <w:t>faksu lub w formie elektronicznej wymagaj</w:t>
      </w:r>
      <w:r>
        <w:rPr>
          <w:rFonts w:ascii="Times New Roman" w:eastAsia="TimesNewRoman" w:hAnsi="Times New Roman" w:cs="TimesNewRoman"/>
          <w:color w:val="000000"/>
        </w:rPr>
        <w:t xml:space="preserve">ą </w:t>
      </w:r>
      <w:r>
        <w:rPr>
          <w:rFonts w:ascii="Times New Roman" w:eastAsia="Times New Roman" w:hAnsi="Times New Roman"/>
          <w:color w:val="000000"/>
        </w:rPr>
        <w:t xml:space="preserve">na </w:t>
      </w:r>
      <w:r>
        <w:rPr>
          <w:rFonts w:ascii="Times New Roman" w:eastAsia="TimesNewRoman" w:hAnsi="Times New Roman" w:cs="TimesNewRoman"/>
          <w:color w:val="000000"/>
        </w:rPr>
        <w:t>żą</w:t>
      </w:r>
      <w:r>
        <w:rPr>
          <w:rFonts w:ascii="Times New Roman" w:eastAsia="Times New Roman" w:hAnsi="Times New Roman"/>
          <w:color w:val="000000"/>
        </w:rPr>
        <w:t>danie ka</w:t>
      </w:r>
      <w:r>
        <w:rPr>
          <w:rFonts w:ascii="Times New Roman" w:eastAsia="TimesNewRoman" w:hAnsi="Times New Roman" w:cs="TimesNewRoman"/>
          <w:color w:val="000000"/>
        </w:rPr>
        <w:t>ż</w:t>
      </w:r>
      <w:r>
        <w:rPr>
          <w:rFonts w:ascii="Times New Roman" w:eastAsia="Times New Roman" w:hAnsi="Times New Roman"/>
          <w:color w:val="000000"/>
        </w:rPr>
        <w:t>dej ze stron, niezwłocznego potwierdzenia faktu ich otrzymania.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5. Wykonawca mo</w:t>
      </w:r>
      <w:r>
        <w:rPr>
          <w:rFonts w:ascii="Times New Roman" w:eastAsia="TimesNewRoman" w:hAnsi="Times New Roman" w:cs="TimesNewRoman"/>
          <w:color w:val="000000"/>
        </w:rPr>
        <w:t>ż</w:t>
      </w:r>
      <w:r>
        <w:rPr>
          <w:rFonts w:ascii="Times New Roman" w:eastAsia="Times New Roman" w:hAnsi="Times New Roman"/>
          <w:color w:val="000000"/>
        </w:rPr>
        <w:t>e zwróci</w:t>
      </w:r>
      <w:r>
        <w:rPr>
          <w:rFonts w:ascii="Times New Roman" w:eastAsia="TimesNewRoman" w:hAnsi="Times New Roman" w:cs="TimesNewRoman"/>
          <w:color w:val="000000"/>
        </w:rPr>
        <w:t xml:space="preserve">ć </w:t>
      </w:r>
      <w:r>
        <w:rPr>
          <w:rFonts w:ascii="Times New Roman" w:eastAsia="Times New Roman" w:hAnsi="Times New Roman"/>
          <w:color w:val="000000"/>
        </w:rPr>
        <w:t>si</w:t>
      </w:r>
      <w:r>
        <w:rPr>
          <w:rFonts w:ascii="Times New Roman" w:eastAsia="TimesNewRoman" w:hAnsi="Times New Roman" w:cs="TimesNewRoman"/>
          <w:color w:val="000000"/>
        </w:rPr>
        <w:t xml:space="preserve">ę </w:t>
      </w:r>
      <w:r>
        <w:rPr>
          <w:rFonts w:ascii="Times New Roman" w:eastAsia="Times New Roman" w:hAnsi="Times New Roman"/>
          <w:color w:val="000000"/>
        </w:rPr>
        <w:t>do Zamawiaj</w:t>
      </w:r>
      <w:r>
        <w:rPr>
          <w:rFonts w:ascii="Times New Roman" w:eastAsia="TimesNewRoman" w:hAnsi="Times New Roman" w:cs="TimesNewRoman"/>
          <w:color w:val="000000"/>
        </w:rPr>
        <w:t>ą</w:t>
      </w:r>
      <w:r>
        <w:rPr>
          <w:rFonts w:ascii="Times New Roman" w:eastAsia="Times New Roman" w:hAnsi="Times New Roman"/>
          <w:color w:val="000000"/>
        </w:rPr>
        <w:t>cego o wyja</w:t>
      </w:r>
      <w:r>
        <w:rPr>
          <w:rFonts w:ascii="Times New Roman" w:eastAsia="TimesNewRoman" w:hAnsi="Times New Roman" w:cs="TimesNewRoman"/>
          <w:color w:val="000000"/>
        </w:rPr>
        <w:t>ś</w:t>
      </w:r>
      <w:r>
        <w:rPr>
          <w:rFonts w:ascii="Times New Roman" w:eastAsia="Times New Roman" w:hAnsi="Times New Roman"/>
          <w:color w:val="000000"/>
        </w:rPr>
        <w:t>nienie tre</w:t>
      </w:r>
      <w:r>
        <w:rPr>
          <w:rFonts w:ascii="Times New Roman" w:eastAsia="TimesNewRoman" w:hAnsi="Times New Roman" w:cs="TimesNewRoman"/>
          <w:color w:val="000000"/>
        </w:rPr>
        <w:t>ś</w:t>
      </w:r>
      <w:r>
        <w:rPr>
          <w:rFonts w:ascii="Times New Roman" w:eastAsia="Times New Roman" w:hAnsi="Times New Roman"/>
          <w:color w:val="000000"/>
        </w:rPr>
        <w:t>ci SIWZ.</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6. Je</w:t>
      </w:r>
      <w:r>
        <w:rPr>
          <w:rFonts w:ascii="Times New Roman" w:eastAsia="TimesNewRoman" w:hAnsi="Times New Roman" w:cs="TimesNewRoman"/>
          <w:color w:val="000000"/>
        </w:rPr>
        <w:t>ż</w:t>
      </w:r>
      <w:r>
        <w:rPr>
          <w:rFonts w:ascii="Times New Roman" w:eastAsia="Times New Roman" w:hAnsi="Times New Roman"/>
          <w:color w:val="000000"/>
        </w:rPr>
        <w:t>eli wniosek o wyja</w:t>
      </w:r>
      <w:r>
        <w:rPr>
          <w:rFonts w:ascii="Times New Roman" w:eastAsia="TimesNewRoman" w:hAnsi="Times New Roman" w:cs="TimesNewRoman"/>
          <w:color w:val="000000"/>
        </w:rPr>
        <w:t>ś</w:t>
      </w:r>
      <w:r>
        <w:rPr>
          <w:rFonts w:ascii="Times New Roman" w:eastAsia="Times New Roman" w:hAnsi="Times New Roman"/>
          <w:color w:val="000000"/>
        </w:rPr>
        <w:t>nienie tre</w:t>
      </w:r>
      <w:r>
        <w:rPr>
          <w:rFonts w:ascii="Times New Roman" w:eastAsia="TimesNewRoman" w:hAnsi="Times New Roman" w:cs="TimesNewRoman"/>
          <w:color w:val="000000"/>
        </w:rPr>
        <w:t>ś</w:t>
      </w:r>
      <w:r>
        <w:rPr>
          <w:rFonts w:ascii="Times New Roman" w:eastAsia="Times New Roman" w:hAnsi="Times New Roman"/>
          <w:color w:val="000000"/>
        </w:rPr>
        <w:t>ci SIWZ wpłynie do Zamawiaj</w:t>
      </w:r>
      <w:r>
        <w:rPr>
          <w:rFonts w:ascii="Times New Roman" w:eastAsia="TimesNewRoman" w:hAnsi="Times New Roman" w:cs="TimesNewRoman"/>
          <w:color w:val="000000"/>
        </w:rPr>
        <w:t>ą</w:t>
      </w:r>
      <w:r>
        <w:rPr>
          <w:rFonts w:ascii="Times New Roman" w:eastAsia="Times New Roman" w:hAnsi="Times New Roman"/>
          <w:color w:val="000000"/>
        </w:rPr>
        <w:t>cego nie pó</w:t>
      </w:r>
      <w:r>
        <w:rPr>
          <w:rFonts w:ascii="Times New Roman" w:eastAsia="TimesNewRoman" w:hAnsi="Times New Roman" w:cs="TimesNewRoman"/>
          <w:color w:val="000000"/>
        </w:rPr>
        <w:t>ź</w:t>
      </w:r>
      <w:r>
        <w:rPr>
          <w:rFonts w:ascii="Times New Roman" w:eastAsia="Times New Roman" w:hAnsi="Times New Roman"/>
          <w:color w:val="000000"/>
        </w:rPr>
        <w:t>niej ni</w:t>
      </w:r>
      <w:r>
        <w:rPr>
          <w:rFonts w:ascii="Times New Roman" w:eastAsia="TimesNewRoman" w:hAnsi="Times New Roman" w:cs="TimesNewRoman"/>
          <w:color w:val="000000"/>
        </w:rPr>
        <w:t xml:space="preserve">ż </w:t>
      </w:r>
      <w:r>
        <w:rPr>
          <w:rFonts w:ascii="Times New Roman" w:eastAsia="Times New Roman" w:hAnsi="Times New Roman"/>
          <w:color w:val="000000"/>
        </w:rPr>
        <w:t>do ko</w:t>
      </w:r>
      <w:r>
        <w:rPr>
          <w:rFonts w:ascii="Times New Roman" w:eastAsia="TimesNewRoman" w:hAnsi="Times New Roman" w:cs="TimesNewRoman"/>
          <w:color w:val="000000"/>
        </w:rPr>
        <w:t>ń</w:t>
      </w:r>
      <w:r>
        <w:rPr>
          <w:rFonts w:ascii="Times New Roman" w:eastAsia="Times New Roman" w:hAnsi="Times New Roman"/>
          <w:color w:val="000000"/>
        </w:rPr>
        <w:t>ca dnia, w którym upływa połowa terminu składania ofert, Zamawiaj</w:t>
      </w:r>
      <w:r>
        <w:rPr>
          <w:rFonts w:ascii="Times New Roman" w:eastAsia="TimesNewRoman" w:hAnsi="Times New Roman" w:cs="TimesNewRoman"/>
          <w:color w:val="000000"/>
        </w:rPr>
        <w:t>ą</w:t>
      </w:r>
      <w:r>
        <w:rPr>
          <w:rFonts w:ascii="Times New Roman" w:eastAsia="Times New Roman" w:hAnsi="Times New Roman"/>
          <w:color w:val="000000"/>
        </w:rPr>
        <w:t>cy udzieli wyja</w:t>
      </w:r>
      <w:r>
        <w:rPr>
          <w:rFonts w:ascii="Times New Roman" w:eastAsia="TimesNewRoman" w:hAnsi="Times New Roman" w:cs="TimesNewRoman"/>
          <w:color w:val="000000"/>
        </w:rPr>
        <w:t>ś</w:t>
      </w:r>
      <w:r>
        <w:rPr>
          <w:rFonts w:ascii="Times New Roman" w:eastAsia="Times New Roman" w:hAnsi="Times New Roman"/>
          <w:color w:val="000000"/>
        </w:rPr>
        <w:t>nie</w:t>
      </w:r>
      <w:r>
        <w:rPr>
          <w:rFonts w:ascii="Times New Roman" w:eastAsia="TimesNewRoman" w:hAnsi="Times New Roman" w:cs="TimesNewRoman"/>
          <w:color w:val="000000"/>
        </w:rPr>
        <w:t xml:space="preserve">ń </w:t>
      </w:r>
      <w:r>
        <w:rPr>
          <w:rFonts w:ascii="Times New Roman" w:eastAsia="Times New Roman" w:hAnsi="Times New Roman"/>
          <w:color w:val="000000"/>
        </w:rPr>
        <w:t>niezwłocznie, jednak nie pó</w:t>
      </w:r>
      <w:r>
        <w:rPr>
          <w:rFonts w:ascii="Times New Roman" w:eastAsia="TimesNewRoman" w:hAnsi="Times New Roman" w:cs="TimesNewRoman"/>
          <w:color w:val="000000"/>
        </w:rPr>
        <w:t>ź</w:t>
      </w:r>
      <w:r>
        <w:rPr>
          <w:rFonts w:ascii="Times New Roman" w:eastAsia="Times New Roman" w:hAnsi="Times New Roman"/>
          <w:color w:val="000000"/>
        </w:rPr>
        <w:t>niej ni</w:t>
      </w:r>
      <w:r>
        <w:rPr>
          <w:rFonts w:ascii="Times New Roman" w:eastAsia="TimesNewRoman" w:hAnsi="Times New Roman" w:cs="TimesNewRoman"/>
          <w:color w:val="000000"/>
        </w:rPr>
        <w:t xml:space="preserve">ż </w:t>
      </w:r>
      <w:r>
        <w:rPr>
          <w:rFonts w:ascii="Times New Roman" w:eastAsia="Times New Roman" w:hAnsi="Times New Roman"/>
          <w:color w:val="000000"/>
        </w:rPr>
        <w:t>na 2 dni przed upływem terminu składania ofert. Je</w:t>
      </w:r>
      <w:r>
        <w:rPr>
          <w:rFonts w:ascii="Times New Roman" w:eastAsia="TimesNewRoman" w:hAnsi="Times New Roman" w:cs="TimesNewRoman"/>
          <w:color w:val="000000"/>
        </w:rPr>
        <w:t>ż</w:t>
      </w:r>
      <w:r>
        <w:rPr>
          <w:rFonts w:ascii="Times New Roman" w:eastAsia="Times New Roman" w:hAnsi="Times New Roman"/>
          <w:color w:val="000000"/>
        </w:rPr>
        <w:t>eli wniosek o wyja</w:t>
      </w:r>
      <w:r>
        <w:rPr>
          <w:rFonts w:ascii="Times New Roman" w:eastAsia="TimesNewRoman" w:hAnsi="Times New Roman" w:cs="TimesNewRoman"/>
          <w:color w:val="000000"/>
        </w:rPr>
        <w:t>ś</w:t>
      </w:r>
      <w:r>
        <w:rPr>
          <w:rFonts w:ascii="Times New Roman" w:eastAsia="Times New Roman" w:hAnsi="Times New Roman"/>
          <w:color w:val="000000"/>
        </w:rPr>
        <w:t>nienie tre</w:t>
      </w:r>
      <w:r>
        <w:rPr>
          <w:rFonts w:ascii="Times New Roman" w:eastAsia="TimesNewRoman" w:hAnsi="Times New Roman" w:cs="TimesNewRoman"/>
          <w:color w:val="000000"/>
        </w:rPr>
        <w:t>ś</w:t>
      </w:r>
      <w:r>
        <w:rPr>
          <w:rFonts w:ascii="Times New Roman" w:eastAsia="Times New Roman" w:hAnsi="Times New Roman"/>
          <w:color w:val="000000"/>
        </w:rPr>
        <w:t>ci SIWZ wpłynie po upływie terminu, o którym mowa powy</w:t>
      </w:r>
      <w:r>
        <w:rPr>
          <w:rFonts w:ascii="Times New Roman" w:eastAsia="TimesNewRoman" w:hAnsi="Times New Roman" w:cs="TimesNewRoman"/>
          <w:color w:val="000000"/>
        </w:rPr>
        <w:t>ż</w:t>
      </w:r>
      <w:r>
        <w:rPr>
          <w:rFonts w:ascii="Times New Roman" w:eastAsia="Times New Roman" w:hAnsi="Times New Roman"/>
          <w:color w:val="000000"/>
        </w:rPr>
        <w:t>ej, lub dotyczy udzielonych wyja</w:t>
      </w:r>
      <w:r>
        <w:rPr>
          <w:rFonts w:ascii="Times New Roman" w:eastAsia="TimesNewRoman" w:hAnsi="Times New Roman" w:cs="TimesNewRoman"/>
          <w:color w:val="000000"/>
        </w:rPr>
        <w:t>ś</w:t>
      </w:r>
      <w:r>
        <w:rPr>
          <w:rFonts w:ascii="Times New Roman" w:eastAsia="Times New Roman" w:hAnsi="Times New Roman"/>
          <w:color w:val="000000"/>
        </w:rPr>
        <w:t>nie</w:t>
      </w:r>
      <w:r>
        <w:rPr>
          <w:rFonts w:ascii="Times New Roman" w:eastAsia="TimesNewRoman" w:hAnsi="Times New Roman" w:cs="TimesNewRoman"/>
          <w:color w:val="000000"/>
        </w:rPr>
        <w:t>ń</w:t>
      </w:r>
      <w:r>
        <w:rPr>
          <w:rFonts w:ascii="Times New Roman" w:eastAsia="Times New Roman" w:hAnsi="Times New Roman"/>
          <w:color w:val="000000"/>
        </w:rPr>
        <w:t>, Zamawiaj</w:t>
      </w:r>
      <w:r>
        <w:rPr>
          <w:rFonts w:ascii="Times New Roman" w:eastAsia="TimesNewRoman" w:hAnsi="Times New Roman" w:cs="TimesNewRoman"/>
          <w:color w:val="000000"/>
        </w:rPr>
        <w:t>ą</w:t>
      </w:r>
      <w:r>
        <w:rPr>
          <w:rFonts w:ascii="Times New Roman" w:eastAsia="Times New Roman" w:hAnsi="Times New Roman"/>
          <w:color w:val="000000"/>
        </w:rPr>
        <w:t>cy mo</w:t>
      </w:r>
      <w:r>
        <w:rPr>
          <w:rFonts w:ascii="Times New Roman" w:eastAsia="TimesNewRoman" w:hAnsi="Times New Roman" w:cs="TimesNewRoman"/>
          <w:color w:val="000000"/>
        </w:rPr>
        <w:t>ż</w:t>
      </w:r>
      <w:r>
        <w:rPr>
          <w:rFonts w:ascii="Times New Roman" w:eastAsia="Times New Roman" w:hAnsi="Times New Roman"/>
          <w:color w:val="000000"/>
        </w:rPr>
        <w:t>e udzieli</w:t>
      </w:r>
      <w:r>
        <w:rPr>
          <w:rFonts w:ascii="Times New Roman" w:eastAsia="TimesNewRoman" w:hAnsi="Times New Roman" w:cs="TimesNewRoman"/>
          <w:color w:val="000000"/>
        </w:rPr>
        <w:t xml:space="preserve">ć </w:t>
      </w:r>
      <w:r>
        <w:rPr>
          <w:rFonts w:ascii="Times New Roman" w:eastAsia="Times New Roman" w:hAnsi="Times New Roman"/>
          <w:color w:val="000000"/>
        </w:rPr>
        <w:t>wyja</w:t>
      </w:r>
      <w:r>
        <w:rPr>
          <w:rFonts w:ascii="Times New Roman" w:eastAsia="TimesNewRoman" w:hAnsi="Times New Roman" w:cs="TimesNewRoman"/>
          <w:color w:val="000000"/>
        </w:rPr>
        <w:t>ś</w:t>
      </w:r>
      <w:r>
        <w:rPr>
          <w:rFonts w:ascii="Times New Roman" w:eastAsia="Times New Roman" w:hAnsi="Times New Roman"/>
          <w:color w:val="000000"/>
        </w:rPr>
        <w:t>nie</w:t>
      </w:r>
      <w:r>
        <w:rPr>
          <w:rFonts w:ascii="Times New Roman" w:eastAsia="TimesNewRoman" w:hAnsi="Times New Roman" w:cs="TimesNewRoman"/>
          <w:color w:val="000000"/>
        </w:rPr>
        <w:t xml:space="preserve">ń </w:t>
      </w:r>
      <w:r>
        <w:rPr>
          <w:rFonts w:ascii="Times New Roman" w:eastAsia="Times New Roman" w:hAnsi="Times New Roman"/>
          <w:color w:val="000000"/>
        </w:rPr>
        <w:t>albo pozostawi</w:t>
      </w:r>
      <w:r>
        <w:rPr>
          <w:rFonts w:ascii="Times New Roman" w:eastAsia="TimesNewRoman" w:hAnsi="Times New Roman" w:cs="TimesNewRoman"/>
          <w:color w:val="000000"/>
        </w:rPr>
        <w:t xml:space="preserve">ć </w:t>
      </w:r>
      <w:r>
        <w:rPr>
          <w:rFonts w:ascii="Times New Roman" w:eastAsia="Times New Roman" w:hAnsi="Times New Roman"/>
          <w:color w:val="000000"/>
        </w:rPr>
        <w:t>wniosek bez rozpoznania. Zamawiaj</w:t>
      </w:r>
      <w:r>
        <w:rPr>
          <w:rFonts w:ascii="Times New Roman" w:eastAsia="TimesNewRoman" w:hAnsi="Times New Roman" w:cs="TimesNewRoman"/>
          <w:color w:val="000000"/>
        </w:rPr>
        <w:t>ą</w:t>
      </w:r>
      <w:r>
        <w:rPr>
          <w:rFonts w:ascii="Times New Roman" w:eastAsia="Times New Roman" w:hAnsi="Times New Roman"/>
          <w:color w:val="000000"/>
        </w:rPr>
        <w:t>cy zamie</w:t>
      </w:r>
      <w:r>
        <w:rPr>
          <w:rFonts w:ascii="Times New Roman" w:eastAsia="TimesNewRoman" w:hAnsi="Times New Roman" w:cs="TimesNewRoman"/>
          <w:color w:val="000000"/>
        </w:rPr>
        <w:t>ś</w:t>
      </w:r>
      <w:r>
        <w:rPr>
          <w:rFonts w:ascii="Times New Roman" w:eastAsia="Times New Roman" w:hAnsi="Times New Roman"/>
          <w:color w:val="000000"/>
        </w:rPr>
        <w:t>ci wyja</w:t>
      </w:r>
      <w:r>
        <w:rPr>
          <w:rFonts w:ascii="Times New Roman" w:eastAsia="TimesNewRoman" w:hAnsi="Times New Roman" w:cs="TimesNewRoman"/>
          <w:color w:val="000000"/>
        </w:rPr>
        <w:t>ś</w:t>
      </w:r>
      <w:r>
        <w:rPr>
          <w:rFonts w:ascii="Times New Roman" w:eastAsia="Times New Roman" w:hAnsi="Times New Roman"/>
          <w:color w:val="000000"/>
        </w:rPr>
        <w:t>nienia na stronie internetowej, na której udost</w:t>
      </w:r>
      <w:r>
        <w:rPr>
          <w:rFonts w:ascii="Times New Roman" w:eastAsia="TimesNewRoman" w:hAnsi="Times New Roman" w:cs="TimesNewRoman"/>
          <w:color w:val="000000"/>
        </w:rPr>
        <w:t>ę</w:t>
      </w:r>
      <w:r>
        <w:rPr>
          <w:rFonts w:ascii="Times New Roman" w:eastAsia="Times New Roman" w:hAnsi="Times New Roman"/>
          <w:color w:val="000000"/>
        </w:rPr>
        <w:t>pniono SIWZ.</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7. Przedłu</w:t>
      </w:r>
      <w:r>
        <w:rPr>
          <w:rFonts w:ascii="Times New Roman" w:eastAsia="TimesNewRoman" w:hAnsi="Times New Roman" w:cs="TimesNewRoman"/>
          <w:color w:val="000000"/>
        </w:rPr>
        <w:t>ż</w:t>
      </w:r>
      <w:r>
        <w:rPr>
          <w:rFonts w:ascii="Times New Roman" w:eastAsia="Times New Roman" w:hAnsi="Times New Roman"/>
          <w:color w:val="000000"/>
        </w:rPr>
        <w:t>enie terminu składania ofert nie wpływa na bieg terminu składania wniosku, o którym mowa w pkt 6 niniejszego rozdziału.</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8. W przypadku rozbie</w:t>
      </w:r>
      <w:r>
        <w:rPr>
          <w:rFonts w:ascii="Times New Roman" w:eastAsia="TimesNewRoman" w:hAnsi="Times New Roman" w:cs="TimesNewRoman"/>
          <w:color w:val="000000"/>
        </w:rPr>
        <w:t>ż</w:t>
      </w:r>
      <w:r>
        <w:rPr>
          <w:rFonts w:ascii="Times New Roman" w:eastAsia="Times New Roman" w:hAnsi="Times New Roman"/>
          <w:color w:val="000000"/>
        </w:rPr>
        <w:t>no</w:t>
      </w:r>
      <w:r>
        <w:rPr>
          <w:rFonts w:ascii="Times New Roman" w:eastAsia="TimesNewRoman" w:hAnsi="Times New Roman" w:cs="TimesNewRoman"/>
          <w:color w:val="000000"/>
        </w:rPr>
        <w:t>ś</w:t>
      </w:r>
      <w:r>
        <w:rPr>
          <w:rFonts w:ascii="Times New Roman" w:eastAsia="Times New Roman" w:hAnsi="Times New Roman"/>
          <w:color w:val="000000"/>
        </w:rPr>
        <w:t>ci pomi</w:t>
      </w:r>
      <w:r>
        <w:rPr>
          <w:rFonts w:ascii="Times New Roman" w:eastAsia="TimesNewRoman" w:hAnsi="Times New Roman" w:cs="TimesNewRoman"/>
          <w:color w:val="000000"/>
        </w:rPr>
        <w:t>ę</w:t>
      </w:r>
      <w:r>
        <w:rPr>
          <w:rFonts w:ascii="Times New Roman" w:eastAsia="Times New Roman" w:hAnsi="Times New Roman"/>
          <w:color w:val="000000"/>
        </w:rPr>
        <w:t>dzy tre</w:t>
      </w:r>
      <w:r>
        <w:rPr>
          <w:rFonts w:ascii="Times New Roman" w:eastAsia="TimesNewRoman" w:hAnsi="Times New Roman" w:cs="TimesNewRoman"/>
          <w:color w:val="000000"/>
        </w:rPr>
        <w:t>ś</w:t>
      </w:r>
      <w:r>
        <w:rPr>
          <w:rFonts w:ascii="Times New Roman" w:eastAsia="Times New Roman" w:hAnsi="Times New Roman"/>
          <w:color w:val="000000"/>
        </w:rPr>
        <w:t>ci</w:t>
      </w:r>
      <w:r>
        <w:rPr>
          <w:rFonts w:ascii="Times New Roman" w:eastAsia="TimesNewRoman" w:hAnsi="Times New Roman" w:cs="TimesNewRoman"/>
          <w:color w:val="000000"/>
        </w:rPr>
        <w:t xml:space="preserve">ą </w:t>
      </w:r>
      <w:r>
        <w:rPr>
          <w:rFonts w:ascii="Times New Roman" w:eastAsia="Times New Roman" w:hAnsi="Times New Roman"/>
          <w:color w:val="000000"/>
        </w:rPr>
        <w:t>niniejszej SIWZ, a tre</w:t>
      </w:r>
      <w:r>
        <w:rPr>
          <w:rFonts w:ascii="Times New Roman" w:eastAsia="TimesNewRoman" w:hAnsi="Times New Roman" w:cs="TimesNewRoman"/>
          <w:color w:val="000000"/>
        </w:rPr>
        <w:t>ś</w:t>
      </w:r>
      <w:r>
        <w:rPr>
          <w:rFonts w:ascii="Times New Roman" w:eastAsia="Times New Roman" w:hAnsi="Times New Roman"/>
          <w:color w:val="000000"/>
        </w:rPr>
        <w:t>ci</w:t>
      </w:r>
      <w:r>
        <w:rPr>
          <w:rFonts w:ascii="Times New Roman" w:eastAsia="TimesNewRoman" w:hAnsi="Times New Roman" w:cs="TimesNewRoman"/>
          <w:color w:val="000000"/>
        </w:rPr>
        <w:t xml:space="preserve">ą </w:t>
      </w:r>
      <w:r>
        <w:rPr>
          <w:rFonts w:ascii="Times New Roman" w:eastAsia="Times New Roman" w:hAnsi="Times New Roman"/>
          <w:color w:val="000000"/>
        </w:rPr>
        <w:t>udzielonych odpowiedzi, jako obowi</w:t>
      </w:r>
      <w:r>
        <w:rPr>
          <w:rFonts w:ascii="Times New Roman" w:eastAsia="TimesNewRoman" w:hAnsi="Times New Roman" w:cs="TimesNewRoman"/>
          <w:color w:val="000000"/>
        </w:rPr>
        <w:t>ą</w:t>
      </w:r>
      <w:r>
        <w:rPr>
          <w:rFonts w:ascii="Times New Roman" w:eastAsia="Times New Roman" w:hAnsi="Times New Roman"/>
          <w:color w:val="000000"/>
        </w:rPr>
        <w:t>zuj</w:t>
      </w:r>
      <w:r>
        <w:rPr>
          <w:rFonts w:ascii="Times New Roman" w:eastAsia="TimesNewRoman" w:hAnsi="Times New Roman" w:cs="TimesNewRoman"/>
          <w:color w:val="000000"/>
        </w:rPr>
        <w:t>ą</w:t>
      </w:r>
      <w:r>
        <w:rPr>
          <w:rFonts w:ascii="Times New Roman" w:eastAsia="Times New Roman" w:hAnsi="Times New Roman"/>
          <w:color w:val="000000"/>
        </w:rPr>
        <w:t>c</w:t>
      </w:r>
      <w:r>
        <w:rPr>
          <w:rFonts w:ascii="Times New Roman" w:eastAsia="TimesNewRoman" w:hAnsi="Times New Roman" w:cs="TimesNewRoman"/>
          <w:color w:val="000000"/>
        </w:rPr>
        <w:t xml:space="preserve">ą </w:t>
      </w:r>
      <w:r>
        <w:rPr>
          <w:rFonts w:ascii="Times New Roman" w:eastAsia="Times New Roman" w:hAnsi="Times New Roman"/>
          <w:color w:val="000000"/>
        </w:rPr>
        <w:t>nale</w:t>
      </w:r>
      <w:r>
        <w:rPr>
          <w:rFonts w:ascii="Times New Roman" w:eastAsia="TimesNewRoman" w:hAnsi="Times New Roman" w:cs="TimesNewRoman"/>
          <w:color w:val="000000"/>
        </w:rPr>
        <w:t>ż</w:t>
      </w:r>
      <w:r>
        <w:rPr>
          <w:rFonts w:ascii="Times New Roman" w:eastAsia="Times New Roman" w:hAnsi="Times New Roman"/>
          <w:color w:val="000000"/>
        </w:rPr>
        <w:t>y przyj</w:t>
      </w:r>
      <w:r>
        <w:rPr>
          <w:rFonts w:ascii="Times New Roman" w:eastAsia="TimesNewRoman" w:hAnsi="Times New Roman" w:cs="TimesNewRoman"/>
          <w:color w:val="000000"/>
        </w:rPr>
        <w:t xml:space="preserve">ąć </w:t>
      </w:r>
      <w:r>
        <w:rPr>
          <w:rFonts w:ascii="Times New Roman" w:eastAsia="Times New Roman" w:hAnsi="Times New Roman"/>
          <w:color w:val="000000"/>
        </w:rPr>
        <w:t>tre</w:t>
      </w:r>
      <w:r>
        <w:rPr>
          <w:rFonts w:ascii="Times New Roman" w:eastAsia="TimesNewRoman" w:hAnsi="Times New Roman" w:cs="TimesNewRoman"/>
          <w:color w:val="000000"/>
        </w:rPr>
        <w:t xml:space="preserve">ść </w:t>
      </w:r>
      <w:r>
        <w:rPr>
          <w:rFonts w:ascii="Times New Roman" w:eastAsia="Times New Roman" w:hAnsi="Times New Roman"/>
          <w:color w:val="000000"/>
        </w:rPr>
        <w:t>pisma zawieraj</w:t>
      </w:r>
      <w:r>
        <w:rPr>
          <w:rFonts w:ascii="Times New Roman" w:eastAsia="TimesNewRoman" w:hAnsi="Times New Roman" w:cs="TimesNewRoman"/>
          <w:color w:val="000000"/>
        </w:rPr>
        <w:t>ą</w:t>
      </w:r>
      <w:r>
        <w:rPr>
          <w:rFonts w:ascii="Times New Roman" w:eastAsia="Times New Roman" w:hAnsi="Times New Roman"/>
          <w:color w:val="000000"/>
        </w:rPr>
        <w:t>cego pó</w:t>
      </w:r>
      <w:r>
        <w:rPr>
          <w:rFonts w:ascii="Times New Roman" w:eastAsia="TimesNewRoman" w:hAnsi="Times New Roman" w:cs="TimesNewRoman"/>
          <w:color w:val="000000"/>
        </w:rPr>
        <w:t>ź</w:t>
      </w:r>
      <w:r>
        <w:rPr>
          <w:rFonts w:ascii="Times New Roman" w:eastAsia="Times New Roman" w:hAnsi="Times New Roman"/>
          <w:color w:val="000000"/>
        </w:rPr>
        <w:t>niejsze o</w:t>
      </w:r>
      <w:r>
        <w:rPr>
          <w:rFonts w:ascii="Times New Roman" w:eastAsia="TimesNewRoman" w:hAnsi="Times New Roman" w:cs="TimesNewRoman"/>
          <w:color w:val="000000"/>
        </w:rPr>
        <w:t>ś</w:t>
      </w:r>
      <w:r>
        <w:rPr>
          <w:rFonts w:ascii="Times New Roman" w:eastAsia="Times New Roman" w:hAnsi="Times New Roman"/>
          <w:color w:val="000000"/>
        </w:rPr>
        <w:t>wiadczenie Zamawiaj</w:t>
      </w:r>
      <w:r>
        <w:rPr>
          <w:rFonts w:ascii="Times New Roman" w:eastAsia="TimesNewRoman" w:hAnsi="Times New Roman" w:cs="TimesNewRoman"/>
          <w:color w:val="000000"/>
        </w:rPr>
        <w:t>ą</w:t>
      </w:r>
      <w:r>
        <w:rPr>
          <w:rFonts w:ascii="Times New Roman" w:eastAsia="Times New Roman" w:hAnsi="Times New Roman"/>
          <w:color w:val="000000"/>
        </w:rPr>
        <w:t>cego.</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9. Zamawiaj</w:t>
      </w:r>
      <w:r>
        <w:rPr>
          <w:rFonts w:ascii="Times New Roman" w:eastAsia="TimesNewRoman" w:hAnsi="Times New Roman" w:cs="TimesNewRoman"/>
          <w:color w:val="000000"/>
        </w:rPr>
        <w:t>ą</w:t>
      </w:r>
      <w:r>
        <w:rPr>
          <w:rFonts w:ascii="Times New Roman" w:eastAsia="Times New Roman" w:hAnsi="Times New Roman"/>
          <w:color w:val="000000"/>
        </w:rPr>
        <w:t>cy nie przewiduje zwołania zebrania wykonawców.</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10. Osob</w:t>
      </w:r>
      <w:r>
        <w:rPr>
          <w:rFonts w:ascii="Times New Roman" w:eastAsia="TimesNewRoman" w:hAnsi="Times New Roman" w:cs="TimesNewRoman"/>
          <w:color w:val="000000"/>
        </w:rPr>
        <w:t xml:space="preserve">ą </w:t>
      </w:r>
      <w:r>
        <w:rPr>
          <w:rFonts w:ascii="Times New Roman" w:eastAsia="Times New Roman" w:hAnsi="Times New Roman"/>
          <w:color w:val="000000"/>
        </w:rPr>
        <w:t>uprawnion</w:t>
      </w:r>
      <w:r>
        <w:rPr>
          <w:rFonts w:ascii="Times New Roman" w:eastAsia="TimesNewRoman" w:hAnsi="Times New Roman" w:cs="TimesNewRoman"/>
          <w:color w:val="000000"/>
        </w:rPr>
        <w:t xml:space="preserve">ą </w:t>
      </w:r>
      <w:r>
        <w:rPr>
          <w:rFonts w:ascii="Times New Roman" w:eastAsia="Times New Roman" w:hAnsi="Times New Roman"/>
          <w:color w:val="000000"/>
        </w:rPr>
        <w:t>przez Zamawiaj</w:t>
      </w:r>
      <w:r>
        <w:rPr>
          <w:rFonts w:ascii="Times New Roman" w:eastAsia="TimesNewRoman" w:hAnsi="Times New Roman" w:cs="TimesNewRoman"/>
          <w:color w:val="000000"/>
        </w:rPr>
        <w:t>ą</w:t>
      </w:r>
      <w:r>
        <w:rPr>
          <w:rFonts w:ascii="Times New Roman" w:eastAsia="Times New Roman" w:hAnsi="Times New Roman"/>
          <w:color w:val="000000"/>
        </w:rPr>
        <w:t>cego do porozumiewania si</w:t>
      </w:r>
      <w:r>
        <w:rPr>
          <w:rFonts w:ascii="Times New Roman" w:eastAsia="TimesNewRoman" w:hAnsi="Times New Roman" w:cs="TimesNewRoman"/>
          <w:color w:val="000000"/>
        </w:rPr>
        <w:t xml:space="preserve">ę </w:t>
      </w:r>
      <w:r>
        <w:rPr>
          <w:rFonts w:ascii="Times New Roman" w:eastAsia="Times New Roman" w:hAnsi="Times New Roman"/>
          <w:color w:val="000000"/>
        </w:rPr>
        <w:t>z Wykonawcami, jest:</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color w:val="000000"/>
        </w:rPr>
        <w:t xml:space="preserve">1) w kwestiach formalnych – </w:t>
      </w:r>
      <w:r>
        <w:rPr>
          <w:rFonts w:ascii="Times New Roman" w:eastAsia="Times New Roman" w:hAnsi="Times New Roman"/>
          <w:b/>
          <w:bCs/>
          <w:color w:val="000000"/>
        </w:rPr>
        <w:t>Tomasz Lachowicz – pracownik Urzędu Miasta i Gminy w Pasymiu pok. nr 15, tel.: 89 621 20 11 wew. 35</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color w:val="000000"/>
        </w:rPr>
        <w:t xml:space="preserve">2) w kwestiach merytorycznych – </w:t>
      </w:r>
      <w:r>
        <w:rPr>
          <w:rFonts w:ascii="Times New Roman" w:eastAsia="Times New Roman" w:hAnsi="Times New Roman"/>
          <w:b/>
          <w:bCs/>
          <w:color w:val="000000"/>
        </w:rPr>
        <w:t>Piotr Obidziński – pracownik Szkoły Podstawowej w Pasymiu - tel.: 518 112 331</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Jednocze</w:t>
      </w:r>
      <w:r>
        <w:rPr>
          <w:rFonts w:ascii="Times New Roman" w:eastAsia="TimesNewRoman" w:hAnsi="Times New Roman" w:cs="TimesNewRoman"/>
          <w:color w:val="000000"/>
        </w:rPr>
        <w:t>ś</w:t>
      </w:r>
      <w:r>
        <w:rPr>
          <w:rFonts w:ascii="Times New Roman" w:eastAsia="Times New Roman" w:hAnsi="Times New Roman"/>
          <w:color w:val="000000"/>
        </w:rPr>
        <w:t>nie Zamawiaj</w:t>
      </w:r>
      <w:r>
        <w:rPr>
          <w:rFonts w:ascii="Times New Roman" w:eastAsia="TimesNewRoman" w:hAnsi="Times New Roman" w:cs="TimesNewRoman"/>
          <w:color w:val="000000"/>
        </w:rPr>
        <w:t>ą</w:t>
      </w:r>
      <w:r>
        <w:rPr>
          <w:rFonts w:ascii="Times New Roman" w:eastAsia="Times New Roman" w:hAnsi="Times New Roman"/>
          <w:color w:val="000000"/>
        </w:rPr>
        <w:t xml:space="preserve">cy informuje, </w:t>
      </w:r>
      <w:r>
        <w:rPr>
          <w:rFonts w:ascii="Times New Roman" w:eastAsia="TimesNewRoman" w:hAnsi="Times New Roman" w:cs="TimesNewRoman"/>
          <w:color w:val="000000"/>
        </w:rPr>
        <w:t>ż</w:t>
      </w:r>
      <w:r>
        <w:rPr>
          <w:rFonts w:ascii="Times New Roman" w:eastAsia="Times New Roman" w:hAnsi="Times New Roman"/>
          <w:color w:val="000000"/>
        </w:rPr>
        <w:t>e przepisy ustawy PZP nie pozwalaj</w:t>
      </w:r>
      <w:r>
        <w:rPr>
          <w:rFonts w:ascii="Times New Roman" w:eastAsia="TimesNewRoman" w:hAnsi="Times New Roman" w:cs="TimesNewRoman"/>
          <w:color w:val="000000"/>
        </w:rPr>
        <w:t xml:space="preserve">ą </w:t>
      </w:r>
      <w:r>
        <w:rPr>
          <w:rFonts w:ascii="Times New Roman" w:eastAsia="Times New Roman" w:hAnsi="Times New Roman"/>
          <w:color w:val="000000"/>
        </w:rPr>
        <w:t>na jakikolwiek inny kontakt – zarówno z zamawiaj</w:t>
      </w:r>
      <w:r>
        <w:rPr>
          <w:rFonts w:ascii="Times New Roman" w:eastAsia="TimesNewRoman" w:hAnsi="Times New Roman" w:cs="TimesNewRoman"/>
          <w:color w:val="000000"/>
        </w:rPr>
        <w:t>ą</w:t>
      </w:r>
      <w:r>
        <w:rPr>
          <w:rFonts w:ascii="Times New Roman" w:eastAsia="Times New Roman" w:hAnsi="Times New Roman"/>
          <w:color w:val="000000"/>
        </w:rPr>
        <w:t>cym jak i osobami uprawnionymi do porozumiewania si</w:t>
      </w:r>
      <w:r>
        <w:rPr>
          <w:rFonts w:ascii="Times New Roman" w:eastAsia="TimesNewRoman" w:hAnsi="Times New Roman" w:cs="TimesNewRoman"/>
          <w:color w:val="000000"/>
        </w:rPr>
        <w:t xml:space="preserve">ę </w:t>
      </w:r>
      <w:r>
        <w:rPr>
          <w:rFonts w:ascii="Times New Roman" w:eastAsia="Times New Roman" w:hAnsi="Times New Roman"/>
          <w:color w:val="000000"/>
        </w:rPr>
        <w:t>z Wykonawcami – ni</w:t>
      </w:r>
      <w:r>
        <w:rPr>
          <w:rFonts w:ascii="Times New Roman" w:eastAsia="TimesNewRoman" w:hAnsi="Times New Roman" w:cs="TimesNewRoman"/>
          <w:color w:val="000000"/>
        </w:rPr>
        <w:t xml:space="preserve">ż </w:t>
      </w:r>
      <w:r>
        <w:rPr>
          <w:rFonts w:ascii="Times New Roman" w:eastAsia="Times New Roman" w:hAnsi="Times New Roman"/>
          <w:color w:val="000000"/>
        </w:rPr>
        <w:t xml:space="preserve">wskazany w niniejszym rozdziale SIWZ. Oznacza to, </w:t>
      </w:r>
      <w:r>
        <w:rPr>
          <w:rFonts w:ascii="Times New Roman" w:eastAsia="TimesNewRoman" w:hAnsi="Times New Roman" w:cs="TimesNewRoman"/>
          <w:color w:val="000000"/>
        </w:rPr>
        <w:t>ż</w:t>
      </w:r>
      <w:r>
        <w:rPr>
          <w:rFonts w:ascii="Times New Roman" w:eastAsia="Times New Roman" w:hAnsi="Times New Roman"/>
          <w:color w:val="000000"/>
        </w:rPr>
        <w:t>e Zamawiaj</w:t>
      </w:r>
      <w:r>
        <w:rPr>
          <w:rFonts w:ascii="Times New Roman" w:eastAsia="TimesNewRoman" w:hAnsi="Times New Roman" w:cs="TimesNewRoman"/>
          <w:color w:val="000000"/>
        </w:rPr>
        <w:t>ą</w:t>
      </w:r>
      <w:r>
        <w:rPr>
          <w:rFonts w:ascii="Times New Roman" w:eastAsia="Times New Roman" w:hAnsi="Times New Roman"/>
          <w:color w:val="000000"/>
        </w:rPr>
        <w:t>cy nie b</w:t>
      </w:r>
      <w:r>
        <w:rPr>
          <w:rFonts w:ascii="Times New Roman" w:eastAsia="TimesNewRoman" w:hAnsi="Times New Roman" w:cs="TimesNewRoman"/>
          <w:color w:val="000000"/>
        </w:rPr>
        <w:t>ę</w:t>
      </w:r>
      <w:r>
        <w:rPr>
          <w:rFonts w:ascii="Times New Roman" w:eastAsia="Times New Roman" w:hAnsi="Times New Roman"/>
          <w:color w:val="000000"/>
        </w:rPr>
        <w:t>dzie reagował na inne formy kontaktowania si</w:t>
      </w:r>
      <w:r>
        <w:rPr>
          <w:rFonts w:ascii="Times New Roman" w:eastAsia="TimesNewRoman" w:hAnsi="Times New Roman" w:cs="TimesNewRoman"/>
          <w:color w:val="000000"/>
        </w:rPr>
        <w:t xml:space="preserve">ę </w:t>
      </w:r>
      <w:r>
        <w:rPr>
          <w:rFonts w:ascii="Times New Roman" w:eastAsia="Times New Roman" w:hAnsi="Times New Roman"/>
          <w:color w:val="000000"/>
        </w:rPr>
        <w:t>z nim, w szczególno</w:t>
      </w:r>
      <w:r>
        <w:rPr>
          <w:rFonts w:ascii="Times New Roman" w:eastAsia="TimesNewRoman" w:hAnsi="Times New Roman" w:cs="TimesNewRoman"/>
          <w:color w:val="000000"/>
        </w:rPr>
        <w:t>ś</w:t>
      </w:r>
      <w:r>
        <w:rPr>
          <w:rFonts w:ascii="Times New Roman" w:eastAsia="Times New Roman" w:hAnsi="Times New Roman"/>
          <w:color w:val="000000"/>
        </w:rPr>
        <w:t xml:space="preserve">ci na kontakt telefoniczny </w:t>
      </w:r>
      <w:r>
        <w:rPr>
          <w:rFonts w:ascii="Times New Roman" w:eastAsia="Times New Roman" w:hAnsi="Times New Roman"/>
          <w:color w:val="000000"/>
        </w:rPr>
        <w:lastRenderedPageBreak/>
        <w:t>lub/i osobisty w swojej siedzibie.</w:t>
      </w:r>
    </w:p>
    <w:p w:rsidR="00A50E46" w:rsidRDefault="00A50E46">
      <w:pPr>
        <w:autoSpaceDE w:val="0"/>
        <w:jc w:val="both"/>
        <w:rPr>
          <w:rFonts w:ascii="Times New Roman" w:hAnsi="Times New Roman"/>
        </w:rPr>
      </w:pPr>
    </w:p>
    <w:tbl>
      <w:tblPr>
        <w:tblW w:w="0" w:type="auto"/>
        <w:tblInd w:w="24" w:type="dxa"/>
        <w:tblLayout w:type="fixed"/>
        <w:tblCellMar>
          <w:left w:w="70" w:type="dxa"/>
          <w:right w:w="70" w:type="dxa"/>
        </w:tblCellMar>
        <w:tblLook w:val="0000"/>
      </w:tblPr>
      <w:tblGrid>
        <w:gridCol w:w="9688"/>
      </w:tblGrid>
      <w:tr w:rsidR="00A50E46">
        <w:trPr>
          <w:trHeight w:val="892"/>
        </w:trPr>
        <w:tc>
          <w:tcPr>
            <w:tcW w:w="968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after="12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X:</w:t>
            </w:r>
          </w:p>
          <w:p w:rsidR="00A50E46" w:rsidRDefault="00A50E46">
            <w:pPr>
              <w:pStyle w:val="Nagwek2"/>
              <w:spacing w:before="0" w:after="120" w:line="276" w:lineRule="auto"/>
              <w:jc w:val="center"/>
              <w:rPr>
                <w:rFonts w:ascii="Times New Roman" w:hAnsi="Times New Roman" w:cs="Arial"/>
                <w:color w:val="00000A"/>
                <w:sz w:val="24"/>
                <w:szCs w:val="24"/>
              </w:rPr>
            </w:pPr>
            <w:r>
              <w:rPr>
                <w:rFonts w:ascii="Times New Roman" w:hAnsi="Times New Roman" w:cs="Arial"/>
                <w:color w:val="00000A"/>
                <w:sz w:val="24"/>
                <w:szCs w:val="24"/>
              </w:rPr>
              <w:t>Wymagania dotyczące wadium</w:t>
            </w:r>
          </w:p>
        </w:tc>
      </w:tr>
    </w:tbl>
    <w:p w:rsidR="00A50E46" w:rsidRDefault="00A50E46">
      <w:pPr>
        <w:autoSpaceDE w:val="0"/>
        <w:spacing w:line="276" w:lineRule="auto"/>
        <w:jc w:val="both"/>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Zamawiający nie wymaga wniesienia wadium.</w:t>
      </w: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Calibri" w:hAnsi="Calibri" w:cs="Arial"/>
          <w:color w:val="000000"/>
          <w:sz w:val="20"/>
          <w:szCs w:val="20"/>
        </w:rPr>
      </w:pPr>
    </w:p>
    <w:tbl>
      <w:tblPr>
        <w:tblW w:w="0" w:type="auto"/>
        <w:tblInd w:w="54" w:type="dxa"/>
        <w:tblLayout w:type="fixed"/>
        <w:tblCellMar>
          <w:left w:w="70" w:type="dxa"/>
          <w:right w:w="70" w:type="dxa"/>
        </w:tblCellMar>
        <w:tblLook w:val="0000"/>
      </w:tblPr>
      <w:tblGrid>
        <w:gridCol w:w="9689"/>
      </w:tblGrid>
      <w:tr w:rsidR="00A50E46">
        <w:trPr>
          <w:trHeight w:val="634"/>
        </w:trPr>
        <w:tc>
          <w:tcPr>
            <w:tcW w:w="968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after="12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XI:</w:t>
            </w:r>
          </w:p>
          <w:p w:rsidR="00A50E46" w:rsidRDefault="00A50E46">
            <w:pPr>
              <w:pStyle w:val="Nagwek2"/>
              <w:spacing w:before="0" w:after="120" w:line="276" w:lineRule="auto"/>
              <w:jc w:val="center"/>
              <w:rPr>
                <w:rFonts w:ascii="Times New Roman" w:hAnsi="Times New Roman" w:cs="Arial"/>
                <w:color w:val="00000A"/>
                <w:sz w:val="24"/>
                <w:szCs w:val="24"/>
              </w:rPr>
            </w:pPr>
            <w:r>
              <w:rPr>
                <w:rFonts w:ascii="Times New Roman" w:hAnsi="Times New Roman" w:cs="Arial"/>
                <w:color w:val="00000A"/>
                <w:sz w:val="24"/>
                <w:szCs w:val="24"/>
              </w:rPr>
              <w:t>Termin związania ofertą</w:t>
            </w:r>
          </w:p>
        </w:tc>
      </w:tr>
    </w:tbl>
    <w:p w:rsidR="00A50E46" w:rsidRDefault="00A50E46">
      <w:pPr>
        <w:autoSpaceDE w:val="0"/>
        <w:spacing w:line="276" w:lineRule="auto"/>
        <w:jc w:val="both"/>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w:t>
      </w:r>
      <w:r>
        <w:rPr>
          <w:rFonts w:ascii="Times New Roman" w:eastAsia="Times New Roman" w:hAnsi="Times New Roman"/>
          <w:b/>
          <w:bCs/>
          <w:color w:val="000000"/>
        </w:rPr>
        <w:t xml:space="preserve"> </w:t>
      </w:r>
      <w:r>
        <w:rPr>
          <w:rFonts w:ascii="Times New Roman" w:eastAsia="Times New Roman" w:hAnsi="Times New Roman"/>
          <w:color w:val="000000"/>
        </w:rPr>
        <w:t>Wykonawca b</w:t>
      </w:r>
      <w:r>
        <w:rPr>
          <w:rFonts w:ascii="Times New Roman" w:eastAsia="TimesNewRoman" w:hAnsi="Times New Roman" w:cs="TimesNewRoman"/>
          <w:color w:val="000000"/>
        </w:rPr>
        <w:t>ę</w:t>
      </w:r>
      <w:r>
        <w:rPr>
          <w:rFonts w:ascii="Times New Roman" w:eastAsia="Times New Roman" w:hAnsi="Times New Roman"/>
          <w:color w:val="000000"/>
        </w:rPr>
        <w:t>dzie zwi</w:t>
      </w:r>
      <w:r>
        <w:rPr>
          <w:rFonts w:ascii="Times New Roman" w:eastAsia="TimesNewRoman" w:hAnsi="Times New Roman" w:cs="TimesNewRoman"/>
          <w:color w:val="000000"/>
        </w:rPr>
        <w:t>ą</w:t>
      </w:r>
      <w:r>
        <w:rPr>
          <w:rFonts w:ascii="Times New Roman" w:eastAsia="Times New Roman" w:hAnsi="Times New Roman"/>
          <w:color w:val="000000"/>
        </w:rPr>
        <w:t>zany ofert</w:t>
      </w:r>
      <w:r>
        <w:rPr>
          <w:rFonts w:ascii="Times New Roman" w:eastAsia="TimesNewRoman" w:hAnsi="Times New Roman" w:cs="TimesNewRoman"/>
          <w:color w:val="000000"/>
        </w:rPr>
        <w:t xml:space="preserve">ą </w:t>
      </w:r>
      <w:r>
        <w:rPr>
          <w:rFonts w:ascii="Times New Roman" w:eastAsia="Times New Roman" w:hAnsi="Times New Roman"/>
          <w:color w:val="000000"/>
        </w:rPr>
        <w:t>przez okres 30 dni. Bieg terminu zwi</w:t>
      </w:r>
      <w:r>
        <w:rPr>
          <w:rFonts w:ascii="Times New Roman" w:eastAsia="TimesNewRoman" w:hAnsi="Times New Roman" w:cs="TimesNewRoman"/>
          <w:color w:val="000000"/>
        </w:rPr>
        <w:t>ą</w:t>
      </w:r>
      <w:r>
        <w:rPr>
          <w:rFonts w:ascii="Times New Roman" w:eastAsia="Times New Roman" w:hAnsi="Times New Roman"/>
          <w:color w:val="000000"/>
        </w:rPr>
        <w:t>zania ofert</w:t>
      </w:r>
      <w:r>
        <w:rPr>
          <w:rFonts w:ascii="Times New Roman" w:eastAsia="TimesNewRoman" w:hAnsi="Times New Roman" w:cs="TimesNewRoman"/>
          <w:color w:val="000000"/>
        </w:rPr>
        <w:t xml:space="preserve">ą </w:t>
      </w:r>
      <w:r>
        <w:rPr>
          <w:rFonts w:ascii="Times New Roman" w:eastAsia="Times New Roman" w:hAnsi="Times New Roman"/>
          <w:color w:val="000000"/>
        </w:rPr>
        <w:t>rozpoczyna si</w:t>
      </w:r>
      <w:r>
        <w:rPr>
          <w:rFonts w:ascii="Times New Roman" w:eastAsia="TimesNewRoman" w:hAnsi="Times New Roman" w:cs="TimesNewRoman"/>
          <w:color w:val="000000"/>
        </w:rPr>
        <w:t xml:space="preserve">ę </w:t>
      </w:r>
      <w:r>
        <w:rPr>
          <w:rFonts w:ascii="Times New Roman" w:eastAsia="Times New Roman" w:hAnsi="Times New Roman"/>
          <w:color w:val="000000"/>
        </w:rPr>
        <w:t>wraz z upływem terminu składania ofert (art. 85 ust. 5 ustawy Pzp.).</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Wykonawca mo</w:t>
      </w:r>
      <w:r>
        <w:rPr>
          <w:rFonts w:ascii="Times New Roman" w:eastAsia="TimesNewRoman" w:hAnsi="Times New Roman" w:cs="TimesNewRoman"/>
          <w:color w:val="000000"/>
        </w:rPr>
        <w:t>ż</w:t>
      </w:r>
      <w:r>
        <w:rPr>
          <w:rFonts w:ascii="Times New Roman" w:eastAsia="Times New Roman" w:hAnsi="Times New Roman"/>
          <w:color w:val="000000"/>
        </w:rPr>
        <w:t>e przedłu</w:t>
      </w:r>
      <w:r>
        <w:rPr>
          <w:rFonts w:ascii="Times New Roman" w:eastAsia="TimesNewRoman" w:hAnsi="Times New Roman" w:cs="TimesNewRoman"/>
          <w:color w:val="000000"/>
        </w:rPr>
        <w:t>ż</w:t>
      </w:r>
      <w:r>
        <w:rPr>
          <w:rFonts w:ascii="Times New Roman" w:eastAsia="Times New Roman" w:hAnsi="Times New Roman"/>
          <w:color w:val="000000"/>
        </w:rPr>
        <w:t>y</w:t>
      </w:r>
      <w:r>
        <w:rPr>
          <w:rFonts w:ascii="Times New Roman" w:eastAsia="TimesNewRoman" w:hAnsi="Times New Roman" w:cs="TimesNewRoman"/>
          <w:color w:val="000000"/>
        </w:rPr>
        <w:t xml:space="preserve">ć </w:t>
      </w:r>
      <w:r>
        <w:rPr>
          <w:rFonts w:ascii="Times New Roman" w:eastAsia="Times New Roman" w:hAnsi="Times New Roman"/>
          <w:color w:val="000000"/>
        </w:rPr>
        <w:t>termin zwi</w:t>
      </w:r>
      <w:r>
        <w:rPr>
          <w:rFonts w:ascii="Times New Roman" w:eastAsia="TimesNewRoman" w:hAnsi="Times New Roman" w:cs="TimesNewRoman"/>
          <w:color w:val="000000"/>
        </w:rPr>
        <w:t>ą</w:t>
      </w:r>
      <w:r>
        <w:rPr>
          <w:rFonts w:ascii="Times New Roman" w:eastAsia="Times New Roman" w:hAnsi="Times New Roman"/>
          <w:color w:val="000000"/>
        </w:rPr>
        <w:t>zania ofert</w:t>
      </w:r>
      <w:r>
        <w:rPr>
          <w:rFonts w:ascii="Times New Roman" w:eastAsia="TimesNewRoman" w:hAnsi="Times New Roman" w:cs="TimesNewRoman"/>
          <w:color w:val="000000"/>
        </w:rPr>
        <w:t>ą</w:t>
      </w:r>
      <w:r>
        <w:rPr>
          <w:rFonts w:ascii="Times New Roman" w:eastAsia="Times New Roman" w:hAnsi="Times New Roman"/>
          <w:color w:val="000000"/>
        </w:rPr>
        <w:t>, na czas niezb</w:t>
      </w:r>
      <w:r>
        <w:rPr>
          <w:rFonts w:ascii="Times New Roman" w:eastAsia="TimesNewRoman" w:hAnsi="Times New Roman" w:cs="TimesNewRoman"/>
          <w:color w:val="000000"/>
        </w:rPr>
        <w:t>ę</w:t>
      </w:r>
      <w:r>
        <w:rPr>
          <w:rFonts w:ascii="Times New Roman" w:eastAsia="Times New Roman" w:hAnsi="Times New Roman"/>
          <w:color w:val="000000"/>
        </w:rPr>
        <w:t>dny do zawarcia umowy, samodzielnie lub na wniosek Zamawiaj</w:t>
      </w:r>
      <w:r>
        <w:rPr>
          <w:rFonts w:ascii="Times New Roman" w:eastAsia="TimesNewRoman" w:hAnsi="Times New Roman" w:cs="TimesNewRoman"/>
          <w:color w:val="000000"/>
        </w:rPr>
        <w:t>ą</w:t>
      </w:r>
      <w:r>
        <w:rPr>
          <w:rFonts w:ascii="Times New Roman" w:eastAsia="Times New Roman" w:hAnsi="Times New Roman"/>
          <w:color w:val="000000"/>
        </w:rPr>
        <w:t xml:space="preserve">cego, z tym, </w:t>
      </w:r>
      <w:r>
        <w:rPr>
          <w:rFonts w:ascii="Times New Roman" w:eastAsia="TimesNewRoman" w:hAnsi="Times New Roman" w:cs="TimesNewRoman"/>
          <w:color w:val="000000"/>
        </w:rPr>
        <w:t>ż</w:t>
      </w:r>
      <w:r>
        <w:rPr>
          <w:rFonts w:ascii="Times New Roman" w:eastAsia="Times New Roman" w:hAnsi="Times New Roman"/>
          <w:color w:val="000000"/>
        </w:rPr>
        <w:t>e Zamawiaj</w:t>
      </w:r>
      <w:r>
        <w:rPr>
          <w:rFonts w:ascii="Times New Roman" w:eastAsia="TimesNewRoman" w:hAnsi="Times New Roman" w:cs="TimesNewRoman"/>
          <w:color w:val="000000"/>
        </w:rPr>
        <w:t>ą</w:t>
      </w:r>
      <w:r>
        <w:rPr>
          <w:rFonts w:ascii="Times New Roman" w:eastAsia="Times New Roman" w:hAnsi="Times New Roman"/>
          <w:color w:val="000000"/>
        </w:rPr>
        <w:t>cy mo</w:t>
      </w:r>
      <w:r>
        <w:rPr>
          <w:rFonts w:ascii="Times New Roman" w:eastAsia="TimesNewRoman" w:hAnsi="Times New Roman" w:cs="TimesNewRoman"/>
          <w:color w:val="000000"/>
        </w:rPr>
        <w:t>ż</w:t>
      </w:r>
      <w:r>
        <w:rPr>
          <w:rFonts w:ascii="Times New Roman" w:eastAsia="Times New Roman" w:hAnsi="Times New Roman"/>
          <w:color w:val="000000"/>
        </w:rPr>
        <w:t>e tylko raz, co najmniej na 3 dni przed upływem terminu zwi</w:t>
      </w:r>
      <w:r>
        <w:rPr>
          <w:rFonts w:ascii="Times New Roman" w:eastAsia="TimesNewRoman" w:hAnsi="Times New Roman" w:cs="TimesNewRoman"/>
          <w:color w:val="000000"/>
        </w:rPr>
        <w:t>ą</w:t>
      </w:r>
      <w:r>
        <w:rPr>
          <w:rFonts w:ascii="Times New Roman" w:eastAsia="Times New Roman" w:hAnsi="Times New Roman"/>
          <w:color w:val="000000"/>
        </w:rPr>
        <w:t>zania ofert</w:t>
      </w:r>
      <w:r>
        <w:rPr>
          <w:rFonts w:ascii="Times New Roman" w:eastAsia="TimesNewRoman" w:hAnsi="Times New Roman" w:cs="TimesNewRoman"/>
          <w:color w:val="000000"/>
        </w:rPr>
        <w:t>ą</w:t>
      </w:r>
      <w:r>
        <w:rPr>
          <w:rFonts w:ascii="Times New Roman" w:eastAsia="Times New Roman" w:hAnsi="Times New Roman"/>
          <w:color w:val="000000"/>
        </w:rPr>
        <w:t>, zwróci</w:t>
      </w:r>
      <w:r>
        <w:rPr>
          <w:rFonts w:ascii="Times New Roman" w:eastAsia="TimesNewRoman" w:hAnsi="Times New Roman" w:cs="TimesNewRoman"/>
          <w:color w:val="000000"/>
        </w:rPr>
        <w:t xml:space="preserve">ć </w:t>
      </w:r>
      <w:r>
        <w:rPr>
          <w:rFonts w:ascii="Times New Roman" w:eastAsia="Times New Roman" w:hAnsi="Times New Roman"/>
          <w:color w:val="000000"/>
        </w:rPr>
        <w:t>si</w:t>
      </w:r>
      <w:r>
        <w:rPr>
          <w:rFonts w:ascii="Times New Roman" w:eastAsia="TimesNewRoman" w:hAnsi="Times New Roman" w:cs="TimesNewRoman"/>
          <w:color w:val="000000"/>
        </w:rPr>
        <w:t xml:space="preserve">ę </w:t>
      </w:r>
      <w:r>
        <w:rPr>
          <w:rFonts w:ascii="Times New Roman" w:eastAsia="Times New Roman" w:hAnsi="Times New Roman"/>
          <w:color w:val="000000"/>
        </w:rPr>
        <w:t>do Wykonawców o wyra</w:t>
      </w:r>
      <w:r>
        <w:rPr>
          <w:rFonts w:ascii="Times New Roman" w:eastAsia="TimesNewRoman" w:hAnsi="Times New Roman" w:cs="TimesNewRoman"/>
          <w:color w:val="000000"/>
        </w:rPr>
        <w:t>ż</w:t>
      </w:r>
      <w:r>
        <w:rPr>
          <w:rFonts w:ascii="Times New Roman" w:eastAsia="Times New Roman" w:hAnsi="Times New Roman"/>
          <w:color w:val="000000"/>
        </w:rPr>
        <w:t>enie zgody na przedłu</w:t>
      </w:r>
      <w:r>
        <w:rPr>
          <w:rFonts w:ascii="Times New Roman" w:eastAsia="TimesNewRoman" w:hAnsi="Times New Roman" w:cs="TimesNewRoman"/>
          <w:color w:val="000000"/>
        </w:rPr>
        <w:t>ż</w:t>
      </w:r>
      <w:r>
        <w:rPr>
          <w:rFonts w:ascii="Times New Roman" w:eastAsia="Times New Roman" w:hAnsi="Times New Roman"/>
          <w:color w:val="000000"/>
        </w:rPr>
        <w:t>enie tego terminu o oznaczony okres, nie dłu</w:t>
      </w:r>
      <w:r>
        <w:rPr>
          <w:rFonts w:ascii="Times New Roman" w:eastAsia="TimesNewRoman" w:hAnsi="Times New Roman" w:cs="TimesNewRoman"/>
          <w:color w:val="000000"/>
        </w:rPr>
        <w:t>ż</w:t>
      </w:r>
      <w:r>
        <w:rPr>
          <w:rFonts w:ascii="Times New Roman" w:eastAsia="Times New Roman" w:hAnsi="Times New Roman"/>
          <w:color w:val="000000"/>
        </w:rPr>
        <w:t>szy jednak ni</w:t>
      </w:r>
      <w:r>
        <w:rPr>
          <w:rFonts w:ascii="Times New Roman" w:eastAsia="TimesNewRoman" w:hAnsi="Times New Roman" w:cs="TimesNewRoman"/>
          <w:color w:val="000000"/>
        </w:rPr>
        <w:t xml:space="preserve">ż </w:t>
      </w:r>
      <w:r>
        <w:rPr>
          <w:rFonts w:ascii="Times New Roman" w:eastAsia="Times New Roman" w:hAnsi="Times New Roman"/>
          <w:color w:val="000000"/>
        </w:rPr>
        <w:t>60 dni.</w:t>
      </w:r>
    </w:p>
    <w:p w:rsidR="00A50E46" w:rsidRDefault="00A50E46">
      <w:pPr>
        <w:autoSpaceDE w:val="0"/>
        <w:jc w:val="both"/>
        <w:rPr>
          <w:rFonts w:ascii="Calibri" w:hAnsi="Calibri" w:cs="Arial"/>
          <w:spacing w:val="4"/>
          <w:sz w:val="18"/>
          <w:szCs w:val="18"/>
        </w:rPr>
      </w:pPr>
    </w:p>
    <w:tbl>
      <w:tblPr>
        <w:tblW w:w="0" w:type="auto"/>
        <w:tblInd w:w="54" w:type="dxa"/>
        <w:tblLayout w:type="fixed"/>
        <w:tblCellMar>
          <w:left w:w="70" w:type="dxa"/>
          <w:right w:w="70" w:type="dxa"/>
        </w:tblCellMar>
        <w:tblLook w:val="0000"/>
      </w:tblPr>
      <w:tblGrid>
        <w:gridCol w:w="9703"/>
      </w:tblGrid>
      <w:tr w:rsidR="00A50E46">
        <w:trPr>
          <w:trHeight w:val="634"/>
        </w:trPr>
        <w:tc>
          <w:tcPr>
            <w:tcW w:w="970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XII:</w:t>
            </w:r>
            <w:r>
              <w:rPr>
                <w:rFonts w:ascii="Times New Roman" w:hAnsi="Times New Roman" w:cs="Arial"/>
                <w:color w:val="00000A"/>
                <w:sz w:val="24"/>
                <w:szCs w:val="24"/>
              </w:rPr>
              <w:br/>
              <w:t>Opis sposobu przygotowania ofert</w:t>
            </w:r>
          </w:p>
        </w:tc>
      </w:tr>
    </w:tbl>
    <w:p w:rsidR="00A50E46" w:rsidRDefault="00A50E46">
      <w:pPr>
        <w:pStyle w:val="Tekstpodstawowy"/>
        <w:autoSpaceDE w:val="0"/>
        <w:spacing w:after="0" w:line="276" w:lineRule="auto"/>
        <w:jc w:val="both"/>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 Oferta musi zawiera</w:t>
      </w:r>
      <w:r>
        <w:rPr>
          <w:rFonts w:ascii="Times New Roman" w:eastAsia="TimesNewRoman" w:hAnsi="Times New Roman" w:cs="TimesNewRoman"/>
          <w:color w:val="000000"/>
        </w:rPr>
        <w:t xml:space="preserve">ć </w:t>
      </w:r>
      <w:r>
        <w:rPr>
          <w:rFonts w:ascii="Times New Roman" w:eastAsia="Times New Roman" w:hAnsi="Times New Roman"/>
          <w:color w:val="000000"/>
        </w:rPr>
        <w:t>nast</w:t>
      </w:r>
      <w:r>
        <w:rPr>
          <w:rFonts w:ascii="Times New Roman" w:eastAsia="TimesNewRoman" w:hAnsi="Times New Roman" w:cs="TimesNewRoman"/>
          <w:color w:val="000000"/>
        </w:rPr>
        <w:t>ę</w:t>
      </w:r>
      <w:r>
        <w:rPr>
          <w:rFonts w:ascii="Times New Roman" w:eastAsia="Times New Roman" w:hAnsi="Times New Roman"/>
          <w:color w:val="000000"/>
        </w:rPr>
        <w:t>puj</w:t>
      </w:r>
      <w:r>
        <w:rPr>
          <w:rFonts w:ascii="Times New Roman" w:eastAsia="TimesNewRoman" w:hAnsi="Times New Roman" w:cs="TimesNewRoman"/>
          <w:color w:val="000000"/>
        </w:rPr>
        <w:t>ą</w:t>
      </w:r>
      <w:r>
        <w:rPr>
          <w:rFonts w:ascii="Times New Roman" w:eastAsia="Times New Roman" w:hAnsi="Times New Roman"/>
          <w:color w:val="000000"/>
        </w:rPr>
        <w:t>ce o</w:t>
      </w:r>
      <w:r>
        <w:rPr>
          <w:rFonts w:ascii="Times New Roman" w:eastAsia="TimesNewRoman" w:hAnsi="Times New Roman" w:cs="TimesNewRoman"/>
          <w:color w:val="000000"/>
        </w:rPr>
        <w:t>ś</w:t>
      </w:r>
      <w:r>
        <w:rPr>
          <w:rFonts w:ascii="Times New Roman" w:eastAsia="Times New Roman" w:hAnsi="Times New Roman"/>
          <w:color w:val="000000"/>
        </w:rPr>
        <w:t>wiadczenia i dokumenty: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 xml:space="preserve">1) </w:t>
      </w:r>
      <w:r>
        <w:rPr>
          <w:rFonts w:ascii="Times New Roman" w:eastAsia="Times New Roman" w:hAnsi="Times New Roman"/>
          <w:b/>
          <w:bCs/>
          <w:color w:val="000000"/>
        </w:rPr>
        <w:t xml:space="preserve">wypełniony formularz ofertowy </w:t>
      </w:r>
      <w:r>
        <w:rPr>
          <w:rFonts w:ascii="Times New Roman" w:eastAsia="Times New Roman" w:hAnsi="Times New Roman"/>
          <w:color w:val="000000"/>
        </w:rPr>
        <w:t>sporz</w:t>
      </w:r>
      <w:r>
        <w:rPr>
          <w:rFonts w:ascii="Times New Roman" w:eastAsia="TimesNewRoman" w:hAnsi="Times New Roman" w:cs="TimesNewRoman"/>
          <w:color w:val="000000"/>
        </w:rPr>
        <w:t>ą</w:t>
      </w:r>
      <w:r>
        <w:rPr>
          <w:rFonts w:ascii="Times New Roman" w:eastAsia="Times New Roman" w:hAnsi="Times New Roman"/>
          <w:color w:val="000000"/>
        </w:rPr>
        <w:t>dzony z wykorzystaniem wzoru stanowi</w:t>
      </w:r>
      <w:r>
        <w:rPr>
          <w:rFonts w:ascii="Times New Roman" w:eastAsia="TimesNewRoman" w:hAnsi="Times New Roman" w:cs="TimesNewRoman"/>
          <w:color w:val="000000"/>
        </w:rPr>
        <w:t>ą</w:t>
      </w:r>
      <w:r>
        <w:rPr>
          <w:rFonts w:ascii="Times New Roman" w:eastAsia="Times New Roman" w:hAnsi="Times New Roman"/>
          <w:color w:val="000000"/>
        </w:rPr>
        <w:t xml:space="preserve">cego </w:t>
      </w:r>
      <w:r>
        <w:rPr>
          <w:rFonts w:ascii="Times New Roman" w:eastAsia="Times New Roman" w:hAnsi="Times New Roman"/>
          <w:b/>
          <w:bCs/>
          <w:color w:val="000000"/>
        </w:rPr>
        <w:t>Zał</w:t>
      </w:r>
      <w:r>
        <w:rPr>
          <w:rFonts w:ascii="Times New Roman" w:eastAsia="TimesNewRoman" w:hAnsi="Times New Roman" w:cs="TimesNewRoman"/>
          <w:b/>
          <w:bCs/>
          <w:color w:val="000000"/>
        </w:rPr>
        <w:t>ą</w:t>
      </w:r>
      <w:r>
        <w:rPr>
          <w:rFonts w:ascii="Times New Roman" w:eastAsia="Times New Roman" w:hAnsi="Times New Roman"/>
          <w:b/>
          <w:bCs/>
          <w:color w:val="000000"/>
        </w:rPr>
        <w:t xml:space="preserve">cznik nr 1 do </w:t>
      </w:r>
      <w:r>
        <w:rPr>
          <w:rFonts w:ascii="Times New Roman" w:eastAsia="Times New Roman" w:hAnsi="Times New Roman"/>
          <w:color w:val="000000"/>
        </w:rPr>
        <w:t>SIWZ;</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color w:val="000000"/>
        </w:rPr>
        <w:t xml:space="preserve">2) </w:t>
      </w:r>
      <w:r>
        <w:rPr>
          <w:rFonts w:ascii="Times New Roman" w:eastAsia="Times New Roman" w:hAnsi="Times New Roman"/>
          <w:b/>
          <w:bCs/>
          <w:color w:val="000000"/>
        </w:rPr>
        <w:t>O</w:t>
      </w:r>
      <w:r>
        <w:rPr>
          <w:rFonts w:ascii="Times New Roman" w:eastAsia="TimesNewRoman" w:hAnsi="Times New Roman" w:cs="TimesNewRoman"/>
          <w:b/>
          <w:bCs/>
          <w:color w:val="000000"/>
        </w:rPr>
        <w:t>ś</w:t>
      </w:r>
      <w:r>
        <w:rPr>
          <w:rFonts w:ascii="Times New Roman" w:eastAsia="Times New Roman" w:hAnsi="Times New Roman"/>
          <w:b/>
          <w:bCs/>
          <w:color w:val="000000"/>
        </w:rPr>
        <w:t xml:space="preserve">wiadczenia </w:t>
      </w:r>
      <w:r>
        <w:rPr>
          <w:rFonts w:ascii="Times New Roman" w:eastAsia="Times New Roman" w:hAnsi="Times New Roman"/>
          <w:color w:val="000000"/>
        </w:rPr>
        <w:t xml:space="preserve">wymienione w rozdziale VIII. pkt 1. 1)-4) niniejszej SIWZ </w:t>
      </w:r>
      <w:r>
        <w:rPr>
          <w:rFonts w:ascii="Times New Roman" w:eastAsia="Times New Roman" w:hAnsi="Times New Roman"/>
          <w:b/>
          <w:bCs/>
          <w:color w:val="000000"/>
        </w:rPr>
        <w:t>(zał</w:t>
      </w:r>
      <w:r>
        <w:rPr>
          <w:rFonts w:ascii="Times New Roman" w:eastAsia="TimesNewRoman" w:hAnsi="Times New Roman" w:cs="TimesNewRoman"/>
          <w:b/>
          <w:bCs/>
          <w:color w:val="000000"/>
        </w:rPr>
        <w:t>ą</w:t>
      </w:r>
      <w:r>
        <w:rPr>
          <w:rFonts w:ascii="Times New Roman" w:eastAsia="Times New Roman" w:hAnsi="Times New Roman"/>
          <w:b/>
          <w:bCs/>
          <w:color w:val="000000"/>
        </w:rPr>
        <w:t>cznik nr 2 do SIWZ);</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3) Inne wymagane dokumenty:</w:t>
      </w:r>
    </w:p>
    <w:p w:rsidR="00A50E46" w:rsidRDefault="00A50E46">
      <w:pPr>
        <w:autoSpaceDE w:val="0"/>
        <w:jc w:val="both"/>
        <w:rPr>
          <w:rFonts w:ascii="Times New Roman" w:eastAsia="Times New Roman" w:hAnsi="Times New Roman"/>
          <w:b/>
          <w:bCs/>
          <w:color w:val="000000"/>
        </w:rPr>
      </w:pPr>
      <w:r>
        <w:rPr>
          <w:rFonts w:ascii="Times New Roman" w:eastAsia="Symbol" w:hAnsi="Times New Roman" w:cs="Symbol"/>
          <w:color w:val="000000"/>
        </w:rPr>
        <w:t xml:space="preserve">- </w:t>
      </w:r>
      <w:r>
        <w:rPr>
          <w:rFonts w:ascii="Times New Roman" w:eastAsia="Times New Roman" w:hAnsi="Times New Roman"/>
          <w:b/>
          <w:bCs/>
          <w:color w:val="000000"/>
        </w:rPr>
        <w:t>zał</w:t>
      </w:r>
      <w:r>
        <w:rPr>
          <w:rFonts w:ascii="Times New Roman" w:eastAsia="TimesNewRoman" w:hAnsi="Times New Roman" w:cs="TimesNewRoman"/>
          <w:b/>
          <w:bCs/>
          <w:color w:val="000000"/>
        </w:rPr>
        <w:t>ą</w:t>
      </w:r>
      <w:r>
        <w:rPr>
          <w:rFonts w:ascii="Times New Roman" w:eastAsia="Times New Roman" w:hAnsi="Times New Roman"/>
          <w:b/>
          <w:bCs/>
          <w:color w:val="000000"/>
        </w:rPr>
        <w:t>cznik nr 4 do SIWZ – wykaz podwykonawców;</w:t>
      </w:r>
    </w:p>
    <w:p w:rsidR="00A50E46" w:rsidRDefault="00A50E46">
      <w:pPr>
        <w:autoSpaceDE w:val="0"/>
        <w:jc w:val="both"/>
        <w:rPr>
          <w:rFonts w:ascii="Times New Roman" w:eastAsia="Times New Roman" w:hAnsi="Times New Roman"/>
          <w:color w:val="000000"/>
        </w:rPr>
      </w:pPr>
      <w:r>
        <w:rPr>
          <w:rFonts w:ascii="Times New Roman" w:eastAsia="Symbol" w:hAnsi="Times New Roman" w:cs="Symbol"/>
          <w:color w:val="000000"/>
        </w:rPr>
        <w:t xml:space="preserve">- </w:t>
      </w:r>
      <w:r>
        <w:rPr>
          <w:rFonts w:ascii="Times New Roman" w:eastAsia="Times New Roman" w:hAnsi="Times New Roman"/>
          <w:b/>
          <w:bCs/>
          <w:color w:val="000000"/>
        </w:rPr>
        <w:t>pełnomocnictwo w oryginale lub kopii po</w:t>
      </w:r>
      <w:r>
        <w:rPr>
          <w:rFonts w:ascii="Times New Roman" w:eastAsia="TimesNewRoman" w:hAnsi="Times New Roman" w:cs="TimesNewRoman"/>
          <w:b/>
          <w:bCs/>
          <w:color w:val="000000"/>
        </w:rPr>
        <w:t>ś</w:t>
      </w:r>
      <w:r>
        <w:rPr>
          <w:rFonts w:ascii="Times New Roman" w:eastAsia="Times New Roman" w:hAnsi="Times New Roman"/>
          <w:b/>
          <w:bCs/>
          <w:color w:val="000000"/>
        </w:rPr>
        <w:t xml:space="preserve">wiadczonej notarialnie – </w:t>
      </w:r>
      <w:r>
        <w:rPr>
          <w:rFonts w:ascii="Times New Roman" w:eastAsia="Times New Roman" w:hAnsi="Times New Roman"/>
          <w:color w:val="000000"/>
        </w:rPr>
        <w:t>w</w:t>
      </w:r>
      <w:r>
        <w:rPr>
          <w:rFonts w:ascii="Times New Roman" w:eastAsia="Times New Roman" w:hAnsi="Times New Roman"/>
          <w:b/>
          <w:bCs/>
          <w:color w:val="000000"/>
        </w:rPr>
        <w:t xml:space="preserve"> </w:t>
      </w:r>
      <w:r>
        <w:rPr>
          <w:rFonts w:ascii="Times New Roman" w:eastAsia="Times New Roman" w:hAnsi="Times New Roman"/>
          <w:color w:val="000000"/>
        </w:rPr>
        <w:t>przypadku podpisania oferty oraz po</w:t>
      </w:r>
      <w:r>
        <w:rPr>
          <w:rFonts w:ascii="Times New Roman" w:eastAsia="TimesNewRoman" w:hAnsi="Times New Roman" w:cs="TimesNewRoman"/>
          <w:color w:val="000000"/>
        </w:rPr>
        <w:t>ś</w:t>
      </w:r>
      <w:r>
        <w:rPr>
          <w:rFonts w:ascii="Times New Roman" w:eastAsia="Times New Roman" w:hAnsi="Times New Roman"/>
          <w:color w:val="000000"/>
        </w:rPr>
        <w:t>wiadczenia za zgodno</w:t>
      </w:r>
      <w:r>
        <w:rPr>
          <w:rFonts w:ascii="Times New Roman" w:eastAsia="TimesNewRoman" w:hAnsi="Times New Roman" w:cs="TimesNewRoman"/>
          <w:color w:val="000000"/>
        </w:rPr>
        <w:t xml:space="preserve">ść </w:t>
      </w:r>
      <w:r>
        <w:rPr>
          <w:rFonts w:ascii="Times New Roman" w:eastAsia="Times New Roman" w:hAnsi="Times New Roman"/>
          <w:color w:val="000000"/>
        </w:rPr>
        <w:t>z oryginałem kopii dokumentów przez osob</w:t>
      </w:r>
      <w:r>
        <w:rPr>
          <w:rFonts w:ascii="Times New Roman" w:eastAsia="TimesNewRoman" w:hAnsi="Times New Roman" w:cs="TimesNewRoman"/>
          <w:color w:val="000000"/>
        </w:rPr>
        <w:t xml:space="preserve">ę </w:t>
      </w:r>
      <w:r>
        <w:rPr>
          <w:rFonts w:ascii="Times New Roman" w:eastAsia="Times New Roman" w:hAnsi="Times New Roman"/>
          <w:color w:val="000000"/>
        </w:rPr>
        <w:t>niewymienion</w:t>
      </w:r>
      <w:r>
        <w:rPr>
          <w:rFonts w:ascii="Times New Roman" w:eastAsia="TimesNewRoman" w:hAnsi="Times New Roman" w:cs="TimesNewRoman"/>
          <w:color w:val="000000"/>
        </w:rPr>
        <w:t xml:space="preserve">ą </w:t>
      </w:r>
      <w:r>
        <w:rPr>
          <w:rFonts w:ascii="Times New Roman" w:eastAsia="Times New Roman" w:hAnsi="Times New Roman"/>
          <w:color w:val="000000"/>
        </w:rPr>
        <w:t>w dokumencie rejestracyjnym (ewidencyjnym) Wykonawcy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Oferta musi by</w:t>
      </w:r>
      <w:r>
        <w:rPr>
          <w:rFonts w:ascii="Times New Roman" w:eastAsia="TimesNewRoman" w:hAnsi="Times New Roman" w:cs="TimesNewRoman"/>
          <w:color w:val="000000"/>
        </w:rPr>
        <w:t xml:space="preserve">ć </w:t>
      </w:r>
      <w:r>
        <w:rPr>
          <w:rFonts w:ascii="Times New Roman" w:eastAsia="Times New Roman" w:hAnsi="Times New Roman"/>
          <w:color w:val="000000"/>
        </w:rPr>
        <w:t>napisana w j</w:t>
      </w:r>
      <w:r>
        <w:rPr>
          <w:rFonts w:ascii="Times New Roman" w:eastAsia="TimesNewRoman" w:hAnsi="Times New Roman" w:cs="TimesNewRoman"/>
          <w:color w:val="000000"/>
        </w:rPr>
        <w:t>ę</w:t>
      </w:r>
      <w:r>
        <w:rPr>
          <w:rFonts w:ascii="Times New Roman" w:eastAsia="Times New Roman" w:hAnsi="Times New Roman"/>
          <w:color w:val="000000"/>
        </w:rPr>
        <w:t>zyku polskim, na maszynie do pisania, komputerze lub inn</w:t>
      </w:r>
      <w:r>
        <w:rPr>
          <w:rFonts w:ascii="Times New Roman" w:eastAsia="TimesNewRoman" w:hAnsi="Times New Roman" w:cs="TimesNewRoman"/>
          <w:color w:val="000000"/>
        </w:rPr>
        <w:t xml:space="preserve">ą </w:t>
      </w:r>
      <w:r>
        <w:rPr>
          <w:rFonts w:ascii="Times New Roman" w:eastAsia="Times New Roman" w:hAnsi="Times New Roman"/>
          <w:color w:val="000000"/>
        </w:rPr>
        <w:t>trwał</w:t>
      </w:r>
      <w:r>
        <w:rPr>
          <w:rFonts w:ascii="Times New Roman" w:eastAsia="TimesNewRoman" w:hAnsi="Times New Roman" w:cs="TimesNewRoman"/>
          <w:color w:val="000000"/>
        </w:rPr>
        <w:t xml:space="preserve">ą </w:t>
      </w:r>
      <w:r>
        <w:rPr>
          <w:rFonts w:ascii="Times New Roman" w:eastAsia="Times New Roman" w:hAnsi="Times New Roman"/>
          <w:color w:val="000000"/>
        </w:rPr>
        <w:t>i czyteln</w:t>
      </w:r>
      <w:r>
        <w:rPr>
          <w:rFonts w:ascii="Times New Roman" w:eastAsia="TimesNewRoman" w:hAnsi="Times New Roman" w:cs="TimesNewRoman"/>
          <w:color w:val="000000"/>
        </w:rPr>
        <w:t xml:space="preserve">ą </w:t>
      </w:r>
      <w:r>
        <w:rPr>
          <w:rFonts w:ascii="Times New Roman" w:eastAsia="Times New Roman" w:hAnsi="Times New Roman"/>
          <w:color w:val="000000"/>
        </w:rPr>
        <w:t>technik</w:t>
      </w:r>
      <w:r>
        <w:rPr>
          <w:rFonts w:ascii="Times New Roman" w:eastAsia="TimesNewRoman" w:hAnsi="Times New Roman" w:cs="TimesNewRoman"/>
          <w:color w:val="000000"/>
        </w:rPr>
        <w:t xml:space="preserve">ą </w:t>
      </w:r>
      <w:r>
        <w:rPr>
          <w:rFonts w:ascii="Times New Roman" w:eastAsia="Times New Roman" w:hAnsi="Times New Roman"/>
          <w:color w:val="000000"/>
        </w:rPr>
        <w:t>oraz podpisana przez osob</w:t>
      </w:r>
      <w:r>
        <w:rPr>
          <w:rFonts w:ascii="Times New Roman" w:eastAsia="TimesNewRoman" w:hAnsi="Times New Roman" w:cs="TimesNewRoman"/>
          <w:color w:val="000000"/>
        </w:rPr>
        <w:t>ę</w:t>
      </w:r>
      <w:r>
        <w:rPr>
          <w:rFonts w:ascii="Times New Roman" w:eastAsia="Times New Roman" w:hAnsi="Times New Roman"/>
          <w:color w:val="000000"/>
        </w:rPr>
        <w:t>(y) upowa</w:t>
      </w:r>
      <w:r>
        <w:rPr>
          <w:rFonts w:ascii="Times New Roman" w:eastAsia="TimesNewRoman" w:hAnsi="Times New Roman" w:cs="TimesNewRoman"/>
          <w:color w:val="000000"/>
        </w:rPr>
        <w:t>ż</w:t>
      </w:r>
      <w:r>
        <w:rPr>
          <w:rFonts w:ascii="Times New Roman" w:eastAsia="Times New Roman" w:hAnsi="Times New Roman"/>
          <w:color w:val="000000"/>
        </w:rPr>
        <w:t>nion</w:t>
      </w:r>
      <w:r>
        <w:rPr>
          <w:rFonts w:ascii="Times New Roman" w:eastAsia="TimesNewRoman" w:hAnsi="Times New Roman" w:cs="TimesNewRoman"/>
          <w:color w:val="000000"/>
        </w:rPr>
        <w:t xml:space="preserve">ą </w:t>
      </w:r>
      <w:r>
        <w:rPr>
          <w:rFonts w:ascii="Times New Roman" w:eastAsia="Times New Roman" w:hAnsi="Times New Roman"/>
          <w:color w:val="000000"/>
        </w:rPr>
        <w:t>do reprezentowania Wykonawcy na zewn</w:t>
      </w:r>
      <w:r>
        <w:rPr>
          <w:rFonts w:ascii="Times New Roman" w:eastAsia="TimesNewRoman" w:hAnsi="Times New Roman" w:cs="TimesNewRoman"/>
          <w:color w:val="000000"/>
        </w:rPr>
        <w:t>ą</w:t>
      </w:r>
      <w:r>
        <w:rPr>
          <w:rFonts w:ascii="Times New Roman" w:eastAsia="Times New Roman" w:hAnsi="Times New Roman"/>
          <w:color w:val="000000"/>
        </w:rPr>
        <w:t>trz i zaci</w:t>
      </w:r>
      <w:r>
        <w:rPr>
          <w:rFonts w:ascii="Times New Roman" w:eastAsia="TimesNewRoman" w:hAnsi="Times New Roman" w:cs="TimesNewRoman"/>
          <w:color w:val="000000"/>
        </w:rPr>
        <w:t>ą</w:t>
      </w:r>
      <w:r>
        <w:rPr>
          <w:rFonts w:ascii="Times New Roman" w:eastAsia="Times New Roman" w:hAnsi="Times New Roman"/>
          <w:color w:val="000000"/>
        </w:rPr>
        <w:t>gania zobowi</w:t>
      </w:r>
      <w:r>
        <w:rPr>
          <w:rFonts w:ascii="Times New Roman" w:eastAsia="TimesNewRoman" w:hAnsi="Times New Roman" w:cs="TimesNewRoman"/>
          <w:color w:val="000000"/>
        </w:rPr>
        <w:t>ą</w:t>
      </w:r>
      <w:r>
        <w:rPr>
          <w:rFonts w:ascii="Times New Roman" w:eastAsia="Times New Roman" w:hAnsi="Times New Roman"/>
          <w:color w:val="000000"/>
        </w:rPr>
        <w:t>za</w:t>
      </w:r>
      <w:r>
        <w:rPr>
          <w:rFonts w:ascii="Times New Roman" w:eastAsia="TimesNewRoman" w:hAnsi="Times New Roman" w:cs="TimesNewRoman"/>
          <w:color w:val="000000"/>
        </w:rPr>
        <w:t xml:space="preserve">ń </w:t>
      </w:r>
      <w:r>
        <w:rPr>
          <w:rFonts w:ascii="Times New Roman" w:eastAsia="Times New Roman" w:hAnsi="Times New Roman"/>
          <w:color w:val="000000"/>
        </w:rPr>
        <w:t>w wysoko</w:t>
      </w:r>
      <w:r>
        <w:rPr>
          <w:rFonts w:ascii="Times New Roman" w:eastAsia="TimesNewRoman" w:hAnsi="Times New Roman" w:cs="TimesNewRoman"/>
          <w:color w:val="000000"/>
        </w:rPr>
        <w:t>ś</w:t>
      </w:r>
      <w:r>
        <w:rPr>
          <w:rFonts w:ascii="Times New Roman" w:eastAsia="Times New Roman" w:hAnsi="Times New Roman"/>
          <w:color w:val="000000"/>
        </w:rPr>
        <w:t>ci odpowiadaj</w:t>
      </w:r>
      <w:r>
        <w:rPr>
          <w:rFonts w:ascii="Times New Roman" w:eastAsia="TimesNewRoman" w:hAnsi="Times New Roman" w:cs="TimesNewRoman"/>
          <w:color w:val="000000"/>
        </w:rPr>
        <w:t>ą</w:t>
      </w:r>
      <w:r>
        <w:rPr>
          <w:rFonts w:ascii="Times New Roman" w:eastAsia="Times New Roman" w:hAnsi="Times New Roman"/>
          <w:color w:val="000000"/>
        </w:rPr>
        <w:t>cej cenie oferty.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3. Dokumenty sporz</w:t>
      </w:r>
      <w:r>
        <w:rPr>
          <w:rFonts w:ascii="Times New Roman" w:eastAsia="TimesNewRoman" w:hAnsi="Times New Roman" w:cs="TimesNewRoman"/>
          <w:color w:val="000000"/>
        </w:rPr>
        <w:t>ą</w:t>
      </w:r>
      <w:r>
        <w:rPr>
          <w:rFonts w:ascii="Times New Roman" w:eastAsia="Times New Roman" w:hAnsi="Times New Roman"/>
          <w:color w:val="000000"/>
        </w:rPr>
        <w:t>dzone w j</w:t>
      </w:r>
      <w:r>
        <w:rPr>
          <w:rFonts w:ascii="Times New Roman" w:eastAsia="TimesNewRoman" w:hAnsi="Times New Roman" w:cs="TimesNewRoman"/>
          <w:color w:val="000000"/>
        </w:rPr>
        <w:t>ę</w:t>
      </w:r>
      <w:r>
        <w:rPr>
          <w:rFonts w:ascii="Times New Roman" w:eastAsia="Times New Roman" w:hAnsi="Times New Roman"/>
          <w:color w:val="000000"/>
        </w:rPr>
        <w:t>zyku obcym s</w:t>
      </w:r>
      <w:r>
        <w:rPr>
          <w:rFonts w:ascii="Times New Roman" w:eastAsia="TimesNewRoman" w:hAnsi="Times New Roman" w:cs="TimesNewRoman"/>
          <w:color w:val="000000"/>
        </w:rPr>
        <w:t xml:space="preserve">ą </w:t>
      </w:r>
      <w:r>
        <w:rPr>
          <w:rFonts w:ascii="Times New Roman" w:eastAsia="Times New Roman" w:hAnsi="Times New Roman"/>
          <w:color w:val="000000"/>
        </w:rPr>
        <w:t>składane wraz z tłumaczeniem na j</w:t>
      </w:r>
      <w:r>
        <w:rPr>
          <w:rFonts w:ascii="Times New Roman" w:eastAsia="TimesNewRoman" w:hAnsi="Times New Roman" w:cs="TimesNewRoman"/>
          <w:color w:val="000000"/>
        </w:rPr>
        <w:t>ę</w:t>
      </w:r>
      <w:r>
        <w:rPr>
          <w:rFonts w:ascii="Times New Roman" w:eastAsia="Times New Roman" w:hAnsi="Times New Roman"/>
          <w:color w:val="000000"/>
        </w:rPr>
        <w:t>zyk polski.</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4. Wykonawca ma prawo zło</w:t>
      </w:r>
      <w:r>
        <w:rPr>
          <w:rFonts w:ascii="Times New Roman" w:eastAsia="TimesNewRoman" w:hAnsi="Times New Roman" w:cs="TimesNewRoman"/>
          <w:color w:val="000000"/>
        </w:rPr>
        <w:t>ż</w:t>
      </w:r>
      <w:r>
        <w:rPr>
          <w:rFonts w:ascii="Times New Roman" w:eastAsia="Times New Roman" w:hAnsi="Times New Roman"/>
          <w:color w:val="000000"/>
        </w:rPr>
        <w:t>y</w:t>
      </w:r>
      <w:r>
        <w:rPr>
          <w:rFonts w:ascii="Times New Roman" w:eastAsia="TimesNewRoman" w:hAnsi="Times New Roman" w:cs="TimesNewRoman"/>
          <w:color w:val="000000"/>
        </w:rPr>
        <w:t xml:space="preserve">ć </w:t>
      </w:r>
      <w:r>
        <w:rPr>
          <w:rFonts w:ascii="Times New Roman" w:eastAsia="Times New Roman" w:hAnsi="Times New Roman"/>
          <w:color w:val="000000"/>
        </w:rPr>
        <w:t>tylko jedn</w:t>
      </w:r>
      <w:r>
        <w:rPr>
          <w:rFonts w:ascii="Times New Roman" w:eastAsia="TimesNewRoman" w:hAnsi="Times New Roman" w:cs="TimesNewRoman"/>
          <w:color w:val="000000"/>
        </w:rPr>
        <w:t xml:space="preserve">ą </w:t>
      </w:r>
      <w:r>
        <w:rPr>
          <w:rFonts w:ascii="Times New Roman" w:eastAsia="Times New Roman" w:hAnsi="Times New Roman"/>
          <w:color w:val="000000"/>
        </w:rPr>
        <w:t>ofert</w:t>
      </w:r>
      <w:r>
        <w:rPr>
          <w:rFonts w:ascii="Times New Roman" w:eastAsia="TimesNewRoman" w:hAnsi="Times New Roman" w:cs="TimesNewRoman"/>
          <w:color w:val="000000"/>
        </w:rPr>
        <w:t>ę</w:t>
      </w:r>
      <w:r>
        <w:rPr>
          <w:rFonts w:ascii="Times New Roman" w:eastAsia="Times New Roman" w:hAnsi="Times New Roman"/>
          <w:color w:val="000000"/>
        </w:rPr>
        <w:t>, zawieraj</w:t>
      </w:r>
      <w:r>
        <w:rPr>
          <w:rFonts w:ascii="Times New Roman" w:eastAsia="TimesNewRoman" w:hAnsi="Times New Roman" w:cs="TimesNewRoman"/>
          <w:color w:val="000000"/>
        </w:rPr>
        <w:t>ą</w:t>
      </w:r>
      <w:r>
        <w:rPr>
          <w:rFonts w:ascii="Times New Roman" w:eastAsia="Times New Roman" w:hAnsi="Times New Roman"/>
          <w:color w:val="000000"/>
        </w:rPr>
        <w:t>c</w:t>
      </w:r>
      <w:r>
        <w:rPr>
          <w:rFonts w:ascii="Times New Roman" w:eastAsia="TimesNewRoman" w:hAnsi="Times New Roman" w:cs="TimesNewRoman"/>
          <w:color w:val="000000"/>
        </w:rPr>
        <w:t xml:space="preserve">ą </w:t>
      </w:r>
      <w:r>
        <w:rPr>
          <w:rFonts w:ascii="Times New Roman" w:eastAsia="Times New Roman" w:hAnsi="Times New Roman"/>
          <w:color w:val="000000"/>
        </w:rPr>
        <w:t>jedn</w:t>
      </w:r>
      <w:r>
        <w:rPr>
          <w:rFonts w:ascii="Times New Roman" w:eastAsia="TimesNewRoman" w:hAnsi="Times New Roman" w:cs="TimesNewRoman"/>
          <w:color w:val="000000"/>
        </w:rPr>
        <w:t>ą</w:t>
      </w:r>
      <w:r>
        <w:rPr>
          <w:rFonts w:ascii="Times New Roman" w:eastAsia="Times New Roman" w:hAnsi="Times New Roman"/>
          <w:color w:val="000000"/>
        </w:rPr>
        <w:t>, jednoznacznie opisan</w:t>
      </w:r>
      <w:r>
        <w:rPr>
          <w:rFonts w:ascii="Times New Roman" w:eastAsia="TimesNewRoman" w:hAnsi="Times New Roman" w:cs="TimesNewRoman"/>
          <w:color w:val="000000"/>
        </w:rPr>
        <w:t xml:space="preserve">ą </w:t>
      </w:r>
      <w:r>
        <w:rPr>
          <w:rFonts w:ascii="Times New Roman" w:eastAsia="Times New Roman" w:hAnsi="Times New Roman"/>
          <w:color w:val="000000"/>
        </w:rPr>
        <w:t>propozycj</w:t>
      </w:r>
      <w:r>
        <w:rPr>
          <w:rFonts w:ascii="Times New Roman" w:eastAsia="TimesNewRoman" w:hAnsi="Times New Roman" w:cs="TimesNewRoman"/>
          <w:color w:val="000000"/>
        </w:rPr>
        <w:t>ę</w:t>
      </w:r>
      <w:r>
        <w:rPr>
          <w:rFonts w:ascii="Times New Roman" w:eastAsia="Times New Roman" w:hAnsi="Times New Roman"/>
          <w:color w:val="000000"/>
        </w:rPr>
        <w:t>. Zło</w:t>
      </w:r>
      <w:r>
        <w:rPr>
          <w:rFonts w:ascii="Times New Roman" w:eastAsia="TimesNewRoman" w:hAnsi="Times New Roman" w:cs="TimesNewRoman"/>
          <w:color w:val="000000"/>
        </w:rPr>
        <w:t>ż</w:t>
      </w:r>
      <w:r>
        <w:rPr>
          <w:rFonts w:ascii="Times New Roman" w:eastAsia="Times New Roman" w:hAnsi="Times New Roman"/>
          <w:color w:val="000000"/>
        </w:rPr>
        <w:t>enie wi</w:t>
      </w:r>
      <w:r>
        <w:rPr>
          <w:rFonts w:ascii="Times New Roman" w:eastAsia="TimesNewRoman" w:hAnsi="Times New Roman" w:cs="TimesNewRoman"/>
          <w:color w:val="000000"/>
        </w:rPr>
        <w:t>ę</w:t>
      </w:r>
      <w:r>
        <w:rPr>
          <w:rFonts w:ascii="Times New Roman" w:eastAsia="Times New Roman" w:hAnsi="Times New Roman"/>
          <w:color w:val="000000"/>
        </w:rPr>
        <w:t>kszej liczby ofert spowoduje odrzucenie wszystkich ofert zło</w:t>
      </w:r>
      <w:r>
        <w:rPr>
          <w:rFonts w:ascii="Times New Roman" w:eastAsia="TimesNewRoman" w:hAnsi="Times New Roman" w:cs="TimesNewRoman"/>
          <w:color w:val="000000"/>
        </w:rPr>
        <w:t>ż</w:t>
      </w:r>
      <w:r>
        <w:rPr>
          <w:rFonts w:ascii="Times New Roman" w:eastAsia="Times New Roman" w:hAnsi="Times New Roman"/>
          <w:color w:val="000000"/>
        </w:rPr>
        <w:t>onych przez danego Wykonawc</w:t>
      </w:r>
      <w:r>
        <w:rPr>
          <w:rFonts w:ascii="Times New Roman" w:eastAsia="TimesNewRoman" w:hAnsi="Times New Roman" w:cs="TimesNewRoman"/>
          <w:color w:val="000000"/>
        </w:rPr>
        <w:t>ę</w:t>
      </w: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5. Tre</w:t>
      </w:r>
      <w:r>
        <w:rPr>
          <w:rFonts w:ascii="Times New Roman" w:eastAsia="TimesNewRoman" w:hAnsi="Times New Roman" w:cs="TimesNewRoman"/>
          <w:color w:val="000000"/>
        </w:rPr>
        <w:t xml:space="preserve">ść </w:t>
      </w:r>
      <w:r>
        <w:rPr>
          <w:rFonts w:ascii="Times New Roman" w:eastAsia="Times New Roman" w:hAnsi="Times New Roman"/>
          <w:color w:val="000000"/>
        </w:rPr>
        <w:t>zło</w:t>
      </w:r>
      <w:r>
        <w:rPr>
          <w:rFonts w:ascii="Times New Roman" w:eastAsia="TimesNewRoman" w:hAnsi="Times New Roman" w:cs="TimesNewRoman"/>
          <w:color w:val="000000"/>
        </w:rPr>
        <w:t>ż</w:t>
      </w:r>
      <w:r>
        <w:rPr>
          <w:rFonts w:ascii="Times New Roman" w:eastAsia="Times New Roman" w:hAnsi="Times New Roman"/>
          <w:color w:val="000000"/>
        </w:rPr>
        <w:t>onych ofert musi odpowiada</w:t>
      </w:r>
      <w:r>
        <w:rPr>
          <w:rFonts w:ascii="Times New Roman" w:eastAsia="TimesNewRoman" w:hAnsi="Times New Roman" w:cs="TimesNewRoman"/>
          <w:color w:val="000000"/>
        </w:rPr>
        <w:t xml:space="preserve">ć </w:t>
      </w:r>
      <w:r>
        <w:rPr>
          <w:rFonts w:ascii="Times New Roman" w:eastAsia="Times New Roman" w:hAnsi="Times New Roman"/>
          <w:color w:val="000000"/>
        </w:rPr>
        <w:t>tre</w:t>
      </w:r>
      <w:r>
        <w:rPr>
          <w:rFonts w:ascii="Times New Roman" w:eastAsia="TimesNewRoman" w:hAnsi="Times New Roman" w:cs="TimesNewRoman"/>
          <w:color w:val="000000"/>
        </w:rPr>
        <w:t>ś</w:t>
      </w:r>
      <w:r>
        <w:rPr>
          <w:rFonts w:ascii="Times New Roman" w:eastAsia="Times New Roman" w:hAnsi="Times New Roman"/>
          <w:color w:val="000000"/>
        </w:rPr>
        <w:t>ci SIWZ.</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6. Wykonawca poniesie wszelkie koszty zwi</w:t>
      </w:r>
      <w:r>
        <w:rPr>
          <w:rFonts w:ascii="Times New Roman" w:eastAsia="TimesNewRoman" w:hAnsi="Times New Roman" w:cs="TimesNewRoman"/>
          <w:color w:val="000000"/>
        </w:rPr>
        <w:t>ą</w:t>
      </w:r>
      <w:r>
        <w:rPr>
          <w:rFonts w:ascii="Times New Roman" w:eastAsia="Times New Roman" w:hAnsi="Times New Roman"/>
          <w:color w:val="000000"/>
        </w:rPr>
        <w:t>zane z przygotowaniem i zło</w:t>
      </w:r>
      <w:r>
        <w:rPr>
          <w:rFonts w:ascii="Times New Roman" w:eastAsia="TimesNewRoman" w:hAnsi="Times New Roman" w:cs="TimesNewRoman"/>
          <w:color w:val="000000"/>
        </w:rPr>
        <w:t>ż</w:t>
      </w:r>
      <w:r>
        <w:rPr>
          <w:rFonts w:ascii="Times New Roman" w:eastAsia="Times New Roman" w:hAnsi="Times New Roman"/>
          <w:color w:val="000000"/>
        </w:rPr>
        <w:t>eniem oferty.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7. Zaleca si</w:t>
      </w:r>
      <w:r>
        <w:rPr>
          <w:rFonts w:ascii="Times New Roman" w:eastAsia="TimesNewRoman" w:hAnsi="Times New Roman" w:cs="TimesNewRoman"/>
          <w:color w:val="000000"/>
        </w:rPr>
        <w:t>ę</w:t>
      </w:r>
      <w:r>
        <w:rPr>
          <w:rFonts w:ascii="Times New Roman" w:eastAsia="Times New Roman" w:hAnsi="Times New Roman"/>
          <w:color w:val="000000"/>
        </w:rPr>
        <w:t>, aby ka</w:t>
      </w:r>
      <w:r>
        <w:rPr>
          <w:rFonts w:ascii="Times New Roman" w:eastAsia="TimesNewRoman" w:hAnsi="Times New Roman" w:cs="TimesNewRoman"/>
          <w:color w:val="000000"/>
        </w:rPr>
        <w:t>ż</w:t>
      </w:r>
      <w:r>
        <w:rPr>
          <w:rFonts w:ascii="Times New Roman" w:eastAsia="Times New Roman" w:hAnsi="Times New Roman"/>
          <w:color w:val="000000"/>
        </w:rPr>
        <w:t>da zapisana strona oferty była ponumerowana kolejnymi numerami, a cała oferta wraz z zał</w:t>
      </w:r>
      <w:r>
        <w:rPr>
          <w:rFonts w:ascii="Times New Roman" w:eastAsia="TimesNewRoman" w:hAnsi="Times New Roman" w:cs="TimesNewRoman"/>
          <w:color w:val="000000"/>
        </w:rPr>
        <w:t>ą</w:t>
      </w:r>
      <w:r>
        <w:rPr>
          <w:rFonts w:ascii="Times New Roman" w:eastAsia="Times New Roman" w:hAnsi="Times New Roman"/>
          <w:color w:val="000000"/>
        </w:rPr>
        <w:t>cznikami była w trwały sposób ze sob</w:t>
      </w:r>
      <w:r>
        <w:rPr>
          <w:rFonts w:ascii="Times New Roman" w:eastAsia="TimesNewRoman" w:hAnsi="Times New Roman" w:cs="TimesNewRoman"/>
          <w:color w:val="000000"/>
        </w:rPr>
        <w:t xml:space="preserve">ą </w:t>
      </w:r>
      <w:r>
        <w:rPr>
          <w:rFonts w:ascii="Times New Roman" w:eastAsia="Times New Roman" w:hAnsi="Times New Roman"/>
          <w:color w:val="000000"/>
        </w:rPr>
        <w:t>poł</w:t>
      </w:r>
      <w:r>
        <w:rPr>
          <w:rFonts w:ascii="Times New Roman" w:eastAsia="TimesNewRoman" w:hAnsi="Times New Roman" w:cs="TimesNewRoman"/>
          <w:color w:val="000000"/>
        </w:rPr>
        <w:t>ą</w:t>
      </w:r>
      <w:r>
        <w:rPr>
          <w:rFonts w:ascii="Times New Roman" w:eastAsia="Times New Roman" w:hAnsi="Times New Roman"/>
          <w:color w:val="000000"/>
        </w:rPr>
        <w:t>czona (np.: zbindowana, zszyta uniemo</w:t>
      </w:r>
      <w:r>
        <w:rPr>
          <w:rFonts w:ascii="Times New Roman" w:eastAsia="TimesNewRoman" w:hAnsi="Times New Roman" w:cs="TimesNewRoman"/>
          <w:color w:val="000000"/>
        </w:rPr>
        <w:t>ż</w:t>
      </w:r>
      <w:r>
        <w:rPr>
          <w:rFonts w:ascii="Times New Roman" w:eastAsia="Times New Roman" w:hAnsi="Times New Roman"/>
          <w:color w:val="000000"/>
        </w:rPr>
        <w:t>liwiaj</w:t>
      </w:r>
      <w:r>
        <w:rPr>
          <w:rFonts w:ascii="Times New Roman" w:eastAsia="TimesNewRoman" w:hAnsi="Times New Roman" w:cs="TimesNewRoman"/>
          <w:color w:val="000000"/>
        </w:rPr>
        <w:t>ą</w:t>
      </w:r>
      <w:r>
        <w:rPr>
          <w:rFonts w:ascii="Times New Roman" w:eastAsia="Times New Roman" w:hAnsi="Times New Roman"/>
          <w:color w:val="000000"/>
        </w:rPr>
        <w:t>c jej samoistna dekompletacje), oraz zawierała spis tre</w:t>
      </w:r>
      <w:r>
        <w:rPr>
          <w:rFonts w:ascii="Times New Roman" w:eastAsia="TimesNewRoman" w:hAnsi="Times New Roman" w:cs="TimesNewRoman"/>
          <w:color w:val="000000"/>
        </w:rPr>
        <w:t>ś</w:t>
      </w:r>
      <w:r>
        <w:rPr>
          <w:rFonts w:ascii="Times New Roman" w:eastAsia="Times New Roman" w:hAnsi="Times New Roman"/>
          <w:color w:val="000000"/>
        </w:rPr>
        <w:t>ci.</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8. Poprawki lub zmiany (równie</w:t>
      </w:r>
      <w:r>
        <w:rPr>
          <w:rFonts w:ascii="Times New Roman" w:eastAsia="TimesNewRoman" w:hAnsi="Times New Roman" w:cs="TimesNewRoman"/>
          <w:color w:val="000000"/>
        </w:rPr>
        <w:t xml:space="preserve">ż </w:t>
      </w:r>
      <w:r>
        <w:rPr>
          <w:rFonts w:ascii="Times New Roman" w:eastAsia="Times New Roman" w:hAnsi="Times New Roman"/>
          <w:color w:val="000000"/>
        </w:rPr>
        <w:t>przy u</w:t>
      </w:r>
      <w:r>
        <w:rPr>
          <w:rFonts w:ascii="Times New Roman" w:eastAsia="TimesNewRoman" w:hAnsi="Times New Roman" w:cs="TimesNewRoman"/>
          <w:color w:val="000000"/>
        </w:rPr>
        <w:t>ż</w:t>
      </w:r>
      <w:r>
        <w:rPr>
          <w:rFonts w:ascii="Times New Roman" w:eastAsia="Times New Roman" w:hAnsi="Times New Roman"/>
          <w:color w:val="000000"/>
        </w:rPr>
        <w:t>yciu korektora) w ofercie, powinny by</w:t>
      </w:r>
      <w:r>
        <w:rPr>
          <w:rFonts w:ascii="Times New Roman" w:eastAsia="TimesNewRoman" w:hAnsi="Times New Roman" w:cs="TimesNewRoman"/>
          <w:color w:val="000000"/>
        </w:rPr>
        <w:t xml:space="preserve">ć </w:t>
      </w:r>
      <w:r>
        <w:rPr>
          <w:rFonts w:ascii="Times New Roman" w:eastAsia="Times New Roman" w:hAnsi="Times New Roman"/>
          <w:color w:val="000000"/>
        </w:rPr>
        <w:t>parafowane własnor</w:t>
      </w:r>
      <w:r>
        <w:rPr>
          <w:rFonts w:ascii="Times New Roman" w:eastAsia="TimesNewRoman" w:hAnsi="Times New Roman" w:cs="TimesNewRoman"/>
          <w:color w:val="000000"/>
        </w:rPr>
        <w:t>ę</w:t>
      </w:r>
      <w:r>
        <w:rPr>
          <w:rFonts w:ascii="Times New Roman" w:eastAsia="Times New Roman" w:hAnsi="Times New Roman"/>
          <w:color w:val="000000"/>
        </w:rPr>
        <w:t>cznie przez osob</w:t>
      </w:r>
      <w:r>
        <w:rPr>
          <w:rFonts w:ascii="Times New Roman" w:eastAsia="TimesNewRoman" w:hAnsi="Times New Roman" w:cs="TimesNewRoman"/>
          <w:color w:val="000000"/>
        </w:rPr>
        <w:t xml:space="preserve">ę </w:t>
      </w:r>
      <w:r>
        <w:rPr>
          <w:rFonts w:ascii="Times New Roman" w:eastAsia="Times New Roman" w:hAnsi="Times New Roman"/>
          <w:color w:val="000000"/>
        </w:rPr>
        <w:t>podpisuj</w:t>
      </w:r>
      <w:r>
        <w:rPr>
          <w:rFonts w:ascii="Times New Roman" w:eastAsia="TimesNewRoman" w:hAnsi="Times New Roman" w:cs="TimesNewRoman"/>
          <w:color w:val="000000"/>
        </w:rPr>
        <w:t>ą</w:t>
      </w:r>
      <w:r>
        <w:rPr>
          <w:rFonts w:ascii="Times New Roman" w:eastAsia="Times New Roman" w:hAnsi="Times New Roman"/>
          <w:color w:val="000000"/>
        </w:rPr>
        <w:t>c</w:t>
      </w:r>
      <w:r>
        <w:rPr>
          <w:rFonts w:ascii="Times New Roman" w:eastAsia="TimesNewRoman" w:hAnsi="Times New Roman" w:cs="TimesNewRoman"/>
          <w:color w:val="000000"/>
        </w:rPr>
        <w:t xml:space="preserve">ą </w:t>
      </w:r>
      <w:r>
        <w:rPr>
          <w:rFonts w:ascii="Times New Roman" w:eastAsia="Times New Roman" w:hAnsi="Times New Roman"/>
          <w:color w:val="000000"/>
        </w:rPr>
        <w:t>ofert</w:t>
      </w:r>
      <w:r>
        <w:rPr>
          <w:rFonts w:ascii="Times New Roman" w:eastAsia="TimesNewRoman" w:hAnsi="Times New Roman" w:cs="TimesNewRoman"/>
          <w:color w:val="000000"/>
        </w:rPr>
        <w:t>ę</w:t>
      </w: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9. Ofert</w:t>
      </w:r>
      <w:r>
        <w:rPr>
          <w:rFonts w:ascii="Times New Roman" w:eastAsia="TimesNewRoman" w:hAnsi="Times New Roman" w:cs="TimesNewRoman"/>
          <w:color w:val="000000"/>
        </w:rPr>
        <w:t xml:space="preserve">ę </w:t>
      </w:r>
      <w:r>
        <w:rPr>
          <w:rFonts w:ascii="Times New Roman" w:eastAsia="Times New Roman" w:hAnsi="Times New Roman"/>
          <w:color w:val="000000"/>
        </w:rPr>
        <w:t>nale</w:t>
      </w:r>
      <w:r>
        <w:rPr>
          <w:rFonts w:ascii="Times New Roman" w:eastAsia="TimesNewRoman" w:hAnsi="Times New Roman" w:cs="TimesNewRoman"/>
          <w:color w:val="000000"/>
        </w:rPr>
        <w:t>ż</w:t>
      </w:r>
      <w:r>
        <w:rPr>
          <w:rFonts w:ascii="Times New Roman" w:eastAsia="Times New Roman" w:hAnsi="Times New Roman"/>
          <w:color w:val="000000"/>
        </w:rPr>
        <w:t>y zło</w:t>
      </w:r>
      <w:r>
        <w:rPr>
          <w:rFonts w:ascii="Times New Roman" w:eastAsia="TimesNewRoman" w:hAnsi="Times New Roman" w:cs="TimesNewRoman"/>
          <w:color w:val="000000"/>
        </w:rPr>
        <w:t>ż</w:t>
      </w:r>
      <w:r>
        <w:rPr>
          <w:rFonts w:ascii="Times New Roman" w:eastAsia="Times New Roman" w:hAnsi="Times New Roman"/>
          <w:color w:val="000000"/>
        </w:rPr>
        <w:t>y</w:t>
      </w:r>
      <w:r>
        <w:rPr>
          <w:rFonts w:ascii="Times New Roman" w:eastAsia="TimesNewRoman" w:hAnsi="Times New Roman" w:cs="TimesNewRoman"/>
          <w:color w:val="000000"/>
        </w:rPr>
        <w:t xml:space="preserve">ć </w:t>
      </w:r>
      <w:r>
        <w:rPr>
          <w:rFonts w:ascii="Times New Roman" w:eastAsia="Times New Roman" w:hAnsi="Times New Roman"/>
          <w:color w:val="000000"/>
        </w:rPr>
        <w:t>w zamkni</w:t>
      </w:r>
      <w:r>
        <w:rPr>
          <w:rFonts w:ascii="Times New Roman" w:eastAsia="TimesNewRoman" w:hAnsi="Times New Roman" w:cs="TimesNewRoman"/>
          <w:color w:val="000000"/>
        </w:rPr>
        <w:t>ę</w:t>
      </w:r>
      <w:r>
        <w:rPr>
          <w:rFonts w:ascii="Times New Roman" w:eastAsia="Times New Roman" w:hAnsi="Times New Roman"/>
          <w:color w:val="000000"/>
        </w:rPr>
        <w:t>tej kopercie lub opakowaniu, w sekretariacie Szkoły Podstawowej w Pasymiu i oznakowa</w:t>
      </w:r>
      <w:r>
        <w:rPr>
          <w:rFonts w:ascii="Times New Roman" w:eastAsia="TimesNewRoman" w:hAnsi="Times New Roman" w:cs="TimesNewRoman"/>
          <w:color w:val="000000"/>
        </w:rPr>
        <w:t xml:space="preserve">ć </w:t>
      </w:r>
      <w:r>
        <w:rPr>
          <w:rFonts w:ascii="Times New Roman" w:eastAsia="Times New Roman" w:hAnsi="Times New Roman"/>
          <w:color w:val="000000"/>
        </w:rPr>
        <w:t>w nast</w:t>
      </w:r>
      <w:r>
        <w:rPr>
          <w:rFonts w:ascii="Times New Roman" w:eastAsia="TimesNewRoman" w:hAnsi="Times New Roman" w:cs="TimesNewRoman"/>
          <w:color w:val="000000"/>
        </w:rPr>
        <w:t>ę</w:t>
      </w:r>
      <w:r>
        <w:rPr>
          <w:rFonts w:ascii="Times New Roman" w:eastAsia="Times New Roman" w:hAnsi="Times New Roman"/>
          <w:color w:val="000000"/>
        </w:rPr>
        <w:t>puj</w:t>
      </w:r>
      <w:r>
        <w:rPr>
          <w:rFonts w:ascii="Times New Roman" w:eastAsia="TimesNewRoman" w:hAnsi="Times New Roman" w:cs="TimesNewRoman"/>
          <w:color w:val="000000"/>
        </w:rPr>
        <w:t>ą</w:t>
      </w:r>
      <w:r>
        <w:rPr>
          <w:rFonts w:ascii="Times New Roman" w:eastAsia="Times New Roman" w:hAnsi="Times New Roman"/>
          <w:color w:val="000000"/>
        </w:rPr>
        <w:t>cy sposób:</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Szkoła Podstawowa w Pasymiu</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ul. Jana Pawła II 4</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lastRenderedPageBreak/>
        <w:t>12-130 Pasym</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w:t>
      </w:r>
      <w:r>
        <w:rPr>
          <w:rFonts w:ascii="Times New Roman" w:eastAsia="Times New Roman" w:hAnsi="Times New Roman"/>
          <w:color w:val="000000"/>
        </w:rPr>
        <w:t xml:space="preserve">Oferta przetargowa na zadanie: </w:t>
      </w:r>
      <w:r>
        <w:rPr>
          <w:rFonts w:ascii="Times New Roman" w:eastAsia="Times New Roman" w:hAnsi="Times New Roman"/>
          <w:b/>
          <w:bCs/>
          <w:color w:val="000000"/>
        </w:rPr>
        <w:t>Dostawa oleju opałowego lekkiego do kotłowni Szkoły Podstawowej w Pasymiu"</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b/>
          <w:bCs/>
          <w:color w:val="000000"/>
        </w:rPr>
        <w:t>„Otworzy</w:t>
      </w:r>
      <w:r>
        <w:rPr>
          <w:rFonts w:ascii="Times New Roman" w:eastAsia="TimesNewRoman" w:hAnsi="Times New Roman" w:cs="TimesNewRoman"/>
          <w:b/>
          <w:bCs/>
          <w:color w:val="000000"/>
        </w:rPr>
        <w:t xml:space="preserve">ć </w:t>
      </w:r>
      <w:r>
        <w:rPr>
          <w:rFonts w:ascii="Times New Roman" w:eastAsia="Times New Roman" w:hAnsi="Times New Roman"/>
          <w:b/>
          <w:bCs/>
          <w:color w:val="000000"/>
        </w:rPr>
        <w:t xml:space="preserve">na jawnym otwarciu ofert w dniu 31.12.2019 r. o godz. 10.15” </w:t>
      </w:r>
      <w:r>
        <w:rPr>
          <w:rFonts w:ascii="Times New Roman" w:eastAsia="Times New Roman" w:hAnsi="Times New Roman"/>
          <w:color w:val="000000"/>
        </w:rPr>
        <w:t>i opatrzy</w:t>
      </w:r>
      <w:r>
        <w:rPr>
          <w:rFonts w:ascii="Times New Roman" w:eastAsia="TimesNewRoman" w:hAnsi="Times New Roman" w:cs="TimesNewRoman"/>
          <w:color w:val="000000"/>
        </w:rPr>
        <w:t xml:space="preserve">ć </w:t>
      </w:r>
      <w:r>
        <w:rPr>
          <w:rFonts w:ascii="Times New Roman" w:eastAsia="Times New Roman" w:hAnsi="Times New Roman"/>
          <w:color w:val="000000"/>
        </w:rPr>
        <w:t>nazw</w:t>
      </w:r>
      <w:r>
        <w:rPr>
          <w:rFonts w:ascii="Times New Roman" w:eastAsia="TimesNewRoman" w:hAnsi="Times New Roman" w:cs="TimesNewRoman"/>
          <w:color w:val="000000"/>
        </w:rPr>
        <w:t xml:space="preserve">ą </w:t>
      </w:r>
      <w:r>
        <w:rPr>
          <w:rFonts w:ascii="Times New Roman" w:eastAsia="Times New Roman" w:hAnsi="Times New Roman"/>
          <w:color w:val="000000"/>
        </w:rPr>
        <w:t>i dokładnym adresem Wykonawcy.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10. Zamawiaj</w:t>
      </w:r>
      <w:r>
        <w:rPr>
          <w:rFonts w:ascii="Times New Roman" w:eastAsia="TimesNewRoman" w:hAnsi="Times New Roman" w:cs="TimesNewRoman"/>
          <w:color w:val="000000"/>
        </w:rPr>
        <w:t>ą</w:t>
      </w:r>
      <w:r>
        <w:rPr>
          <w:rFonts w:ascii="Times New Roman" w:eastAsia="Times New Roman" w:hAnsi="Times New Roman"/>
          <w:color w:val="000000"/>
        </w:rPr>
        <w:t>cy informuje, i</w:t>
      </w:r>
      <w:r>
        <w:rPr>
          <w:rFonts w:ascii="Times New Roman" w:eastAsia="TimesNewRoman" w:hAnsi="Times New Roman" w:cs="TimesNewRoman"/>
          <w:color w:val="000000"/>
        </w:rPr>
        <w:t xml:space="preserve">ż </w:t>
      </w:r>
      <w:r>
        <w:rPr>
          <w:rFonts w:ascii="Times New Roman" w:eastAsia="Times New Roman" w:hAnsi="Times New Roman"/>
          <w:color w:val="000000"/>
        </w:rPr>
        <w:t>zgodnie z art. 8 w zw. z art. 96 ust. 3 ustawy PZP oferty składane</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 post</w:t>
      </w:r>
      <w:r>
        <w:rPr>
          <w:rFonts w:ascii="Times New Roman" w:eastAsia="TimesNewRoman" w:hAnsi="Times New Roman" w:cs="TimesNewRoman"/>
          <w:color w:val="000000"/>
        </w:rPr>
        <w:t>ę</w:t>
      </w:r>
      <w:r>
        <w:rPr>
          <w:rFonts w:ascii="Times New Roman" w:eastAsia="Times New Roman" w:hAnsi="Times New Roman"/>
          <w:color w:val="000000"/>
        </w:rPr>
        <w:t>powaniu o zamówienie publiczne s</w:t>
      </w:r>
      <w:r>
        <w:rPr>
          <w:rFonts w:ascii="Times New Roman" w:eastAsia="TimesNewRoman" w:hAnsi="Times New Roman" w:cs="TimesNewRoman"/>
          <w:color w:val="000000"/>
        </w:rPr>
        <w:t xml:space="preserve">ą </w:t>
      </w:r>
      <w:r>
        <w:rPr>
          <w:rFonts w:ascii="Times New Roman" w:eastAsia="Times New Roman" w:hAnsi="Times New Roman"/>
          <w:color w:val="000000"/>
        </w:rPr>
        <w:t>jawne i podlegaj</w:t>
      </w:r>
      <w:r>
        <w:rPr>
          <w:rFonts w:ascii="Times New Roman" w:eastAsia="TimesNewRoman" w:hAnsi="Times New Roman" w:cs="TimesNewRoman"/>
          <w:color w:val="000000"/>
        </w:rPr>
        <w:t xml:space="preserve">ą </w:t>
      </w:r>
      <w:r>
        <w:rPr>
          <w:rFonts w:ascii="Times New Roman" w:eastAsia="Times New Roman" w:hAnsi="Times New Roman"/>
          <w:color w:val="000000"/>
        </w:rPr>
        <w:t>udost</w:t>
      </w:r>
      <w:r>
        <w:rPr>
          <w:rFonts w:ascii="Times New Roman" w:eastAsia="TimesNewRoman" w:hAnsi="Times New Roman" w:cs="TimesNewRoman"/>
          <w:color w:val="000000"/>
        </w:rPr>
        <w:t>ę</w:t>
      </w:r>
      <w:r>
        <w:rPr>
          <w:rFonts w:ascii="Times New Roman" w:eastAsia="Times New Roman" w:hAnsi="Times New Roman"/>
          <w:color w:val="000000"/>
        </w:rPr>
        <w:t>pnieniu od chwili ich otwarcia, z wyj</w:t>
      </w:r>
      <w:r>
        <w:rPr>
          <w:rFonts w:ascii="Times New Roman" w:eastAsia="TimesNewRoman" w:hAnsi="Times New Roman" w:cs="TimesNewRoman"/>
          <w:color w:val="000000"/>
        </w:rPr>
        <w:t>ą</w:t>
      </w:r>
      <w:r>
        <w:rPr>
          <w:rFonts w:ascii="Times New Roman" w:eastAsia="Times New Roman" w:hAnsi="Times New Roman"/>
          <w:color w:val="000000"/>
        </w:rPr>
        <w:t>tkiem informacji stanowi</w:t>
      </w:r>
      <w:r>
        <w:rPr>
          <w:rFonts w:ascii="Times New Roman" w:eastAsia="TimesNewRoman" w:hAnsi="Times New Roman" w:cs="TimesNewRoman"/>
          <w:color w:val="000000"/>
        </w:rPr>
        <w:t>ą</w:t>
      </w:r>
      <w:r>
        <w:rPr>
          <w:rFonts w:ascii="Times New Roman" w:eastAsia="Times New Roman" w:hAnsi="Times New Roman"/>
          <w:color w:val="000000"/>
        </w:rPr>
        <w:t>cych tajemnic</w:t>
      </w:r>
      <w:r>
        <w:rPr>
          <w:rFonts w:ascii="Times New Roman" w:eastAsia="TimesNewRoman" w:hAnsi="Times New Roman" w:cs="TimesNewRoman"/>
          <w:color w:val="000000"/>
        </w:rPr>
        <w:t xml:space="preserve">ę </w:t>
      </w:r>
      <w:r>
        <w:rPr>
          <w:rFonts w:ascii="Times New Roman" w:eastAsia="Times New Roman" w:hAnsi="Times New Roman"/>
          <w:color w:val="000000"/>
        </w:rPr>
        <w:t>przedsi</w:t>
      </w:r>
      <w:r>
        <w:rPr>
          <w:rFonts w:ascii="Times New Roman" w:eastAsia="TimesNewRoman" w:hAnsi="Times New Roman" w:cs="TimesNewRoman"/>
          <w:color w:val="000000"/>
        </w:rPr>
        <w:t>ę</w:t>
      </w:r>
      <w:r>
        <w:rPr>
          <w:rFonts w:ascii="Times New Roman" w:eastAsia="Times New Roman" w:hAnsi="Times New Roman"/>
          <w:color w:val="000000"/>
        </w:rPr>
        <w:t>biorstwa w rozumieniu ustawy z dnia 16 kwietnia 1993 r. o zwalczaniu nieuczciwej konkurencji (Dz. U z 2003 r. Nr 153, poz. 1503 z pó</w:t>
      </w:r>
      <w:r>
        <w:rPr>
          <w:rFonts w:ascii="Times New Roman" w:eastAsia="TimesNewRoman" w:hAnsi="Times New Roman" w:cs="TimesNewRoman"/>
          <w:color w:val="000000"/>
        </w:rPr>
        <w:t>ź</w:t>
      </w:r>
      <w:r>
        <w:rPr>
          <w:rFonts w:ascii="Times New Roman" w:eastAsia="Times New Roman" w:hAnsi="Times New Roman"/>
          <w:color w:val="000000"/>
        </w:rPr>
        <w:t>n. zm.), je</w:t>
      </w:r>
      <w:r>
        <w:rPr>
          <w:rFonts w:ascii="Times New Roman" w:eastAsia="TimesNewRoman" w:hAnsi="Times New Roman" w:cs="TimesNewRoman"/>
          <w:color w:val="000000"/>
        </w:rPr>
        <w:t>ś</w:t>
      </w:r>
      <w:r>
        <w:rPr>
          <w:rFonts w:ascii="Times New Roman" w:eastAsia="Times New Roman" w:hAnsi="Times New Roman"/>
          <w:color w:val="000000"/>
        </w:rPr>
        <w:t xml:space="preserve">li Wykonawca w terminie składania ofert zastrzegł, </w:t>
      </w:r>
      <w:r>
        <w:rPr>
          <w:rFonts w:ascii="Times New Roman" w:eastAsia="TimesNewRoman" w:hAnsi="Times New Roman" w:cs="TimesNewRoman"/>
          <w:color w:val="000000"/>
        </w:rPr>
        <w:t>ż</w:t>
      </w:r>
      <w:r>
        <w:rPr>
          <w:rFonts w:ascii="Times New Roman" w:eastAsia="Times New Roman" w:hAnsi="Times New Roman"/>
          <w:color w:val="000000"/>
        </w:rPr>
        <w:t>e nie mog</w:t>
      </w:r>
      <w:r>
        <w:rPr>
          <w:rFonts w:ascii="Times New Roman" w:eastAsia="TimesNewRoman" w:hAnsi="Times New Roman" w:cs="TimesNewRoman"/>
          <w:color w:val="000000"/>
        </w:rPr>
        <w:t xml:space="preserve">ą </w:t>
      </w:r>
      <w:r>
        <w:rPr>
          <w:rFonts w:ascii="Times New Roman" w:eastAsia="Times New Roman" w:hAnsi="Times New Roman"/>
          <w:color w:val="000000"/>
        </w:rPr>
        <w:t>one by</w:t>
      </w:r>
      <w:r>
        <w:rPr>
          <w:rFonts w:ascii="Times New Roman" w:eastAsia="TimesNewRoman" w:hAnsi="Times New Roman" w:cs="TimesNewRoman"/>
          <w:color w:val="000000"/>
        </w:rPr>
        <w:t xml:space="preserve">ć </w:t>
      </w:r>
      <w:r>
        <w:rPr>
          <w:rFonts w:ascii="Times New Roman" w:eastAsia="Times New Roman" w:hAnsi="Times New Roman"/>
          <w:color w:val="000000"/>
        </w:rPr>
        <w:t>udost</w:t>
      </w:r>
      <w:r>
        <w:rPr>
          <w:rFonts w:ascii="Times New Roman" w:eastAsia="TimesNewRoman" w:hAnsi="Times New Roman" w:cs="TimesNewRoman"/>
          <w:color w:val="000000"/>
        </w:rPr>
        <w:t>ę</w:t>
      </w:r>
      <w:r>
        <w:rPr>
          <w:rFonts w:ascii="Times New Roman" w:eastAsia="Times New Roman" w:hAnsi="Times New Roman"/>
          <w:color w:val="000000"/>
        </w:rPr>
        <w:t>pniane i jednocze</w:t>
      </w:r>
      <w:r>
        <w:rPr>
          <w:rFonts w:ascii="Times New Roman" w:eastAsia="TimesNewRoman" w:hAnsi="Times New Roman" w:cs="TimesNewRoman"/>
          <w:color w:val="000000"/>
        </w:rPr>
        <w:t>ś</w:t>
      </w:r>
      <w:r>
        <w:rPr>
          <w:rFonts w:ascii="Times New Roman" w:eastAsia="Times New Roman" w:hAnsi="Times New Roman"/>
          <w:color w:val="000000"/>
        </w:rPr>
        <w:t>nie wykazał, i</w:t>
      </w:r>
      <w:r>
        <w:rPr>
          <w:rFonts w:ascii="Times New Roman" w:eastAsia="TimesNewRoman" w:hAnsi="Times New Roman" w:cs="TimesNewRoman"/>
          <w:color w:val="000000"/>
        </w:rPr>
        <w:t xml:space="preserve">ż </w:t>
      </w:r>
      <w:r>
        <w:rPr>
          <w:rFonts w:ascii="Times New Roman" w:eastAsia="Times New Roman" w:hAnsi="Times New Roman"/>
          <w:color w:val="000000"/>
        </w:rPr>
        <w:t>zastrze</w:t>
      </w:r>
      <w:r>
        <w:rPr>
          <w:rFonts w:ascii="Times New Roman" w:eastAsia="TimesNewRoman" w:hAnsi="Times New Roman" w:cs="TimesNewRoman"/>
          <w:color w:val="000000"/>
        </w:rPr>
        <w:t>ż</w:t>
      </w:r>
      <w:r>
        <w:rPr>
          <w:rFonts w:ascii="Times New Roman" w:eastAsia="Times New Roman" w:hAnsi="Times New Roman"/>
          <w:color w:val="000000"/>
        </w:rPr>
        <w:t>one informacje stanowi</w:t>
      </w:r>
      <w:r>
        <w:rPr>
          <w:rFonts w:ascii="Times New Roman" w:eastAsia="TimesNewRoman" w:hAnsi="Times New Roman" w:cs="TimesNewRoman"/>
          <w:color w:val="000000"/>
        </w:rPr>
        <w:t xml:space="preserve">ą </w:t>
      </w:r>
      <w:r>
        <w:rPr>
          <w:rFonts w:ascii="Times New Roman" w:eastAsia="Times New Roman" w:hAnsi="Times New Roman"/>
          <w:color w:val="000000"/>
        </w:rPr>
        <w:t>tajemnic</w:t>
      </w:r>
      <w:r>
        <w:rPr>
          <w:rFonts w:ascii="Times New Roman" w:eastAsia="TimesNewRoman" w:hAnsi="Times New Roman" w:cs="TimesNewRoman"/>
          <w:color w:val="000000"/>
        </w:rPr>
        <w:t xml:space="preserve">ę </w:t>
      </w:r>
      <w:r>
        <w:rPr>
          <w:rFonts w:ascii="Times New Roman" w:eastAsia="Times New Roman" w:hAnsi="Times New Roman"/>
          <w:color w:val="000000"/>
        </w:rPr>
        <w:t>przedsi</w:t>
      </w:r>
      <w:r>
        <w:rPr>
          <w:rFonts w:ascii="Times New Roman" w:eastAsia="TimesNewRoman" w:hAnsi="Times New Roman" w:cs="TimesNewRoman"/>
          <w:color w:val="000000"/>
        </w:rPr>
        <w:t>ę</w:t>
      </w:r>
      <w:r>
        <w:rPr>
          <w:rFonts w:ascii="Times New Roman" w:eastAsia="Times New Roman" w:hAnsi="Times New Roman"/>
          <w:color w:val="000000"/>
        </w:rPr>
        <w:t>biorstwa.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11. Zamawiaj</w:t>
      </w:r>
      <w:r>
        <w:rPr>
          <w:rFonts w:ascii="Times New Roman" w:eastAsia="TimesNewRoman" w:hAnsi="Times New Roman" w:cs="TimesNewRoman"/>
          <w:color w:val="000000"/>
        </w:rPr>
        <w:t>ą</w:t>
      </w:r>
      <w:r>
        <w:rPr>
          <w:rFonts w:ascii="Times New Roman" w:eastAsia="Times New Roman" w:hAnsi="Times New Roman"/>
          <w:color w:val="000000"/>
        </w:rPr>
        <w:t>cy zaleca, aby informacje zastrze</w:t>
      </w:r>
      <w:r>
        <w:rPr>
          <w:rFonts w:ascii="Times New Roman" w:eastAsia="TimesNewRoman" w:hAnsi="Times New Roman" w:cs="TimesNewRoman"/>
          <w:color w:val="000000"/>
        </w:rPr>
        <w:t>ż</w:t>
      </w:r>
      <w:r>
        <w:rPr>
          <w:rFonts w:ascii="Times New Roman" w:eastAsia="Times New Roman" w:hAnsi="Times New Roman"/>
          <w:color w:val="000000"/>
        </w:rPr>
        <w:t>one, jako tajemnica przedsi</w:t>
      </w:r>
      <w:r>
        <w:rPr>
          <w:rFonts w:ascii="Times New Roman" w:eastAsia="TimesNewRoman" w:hAnsi="Times New Roman" w:cs="TimesNewRoman"/>
          <w:color w:val="000000"/>
        </w:rPr>
        <w:t>ę</w:t>
      </w:r>
      <w:r>
        <w:rPr>
          <w:rFonts w:ascii="Times New Roman" w:eastAsia="Times New Roman" w:hAnsi="Times New Roman"/>
          <w:color w:val="000000"/>
        </w:rPr>
        <w:t>biorstwa były przez Wykonawc</w:t>
      </w:r>
      <w:r>
        <w:rPr>
          <w:rFonts w:ascii="Times New Roman" w:eastAsia="TimesNewRoman" w:hAnsi="Times New Roman" w:cs="TimesNewRoman"/>
          <w:color w:val="000000"/>
        </w:rPr>
        <w:t xml:space="preserve">ę </w:t>
      </w:r>
      <w:r>
        <w:rPr>
          <w:rFonts w:ascii="Times New Roman" w:eastAsia="Times New Roman" w:hAnsi="Times New Roman"/>
          <w:color w:val="000000"/>
        </w:rPr>
        <w:t>zło</w:t>
      </w:r>
      <w:r>
        <w:rPr>
          <w:rFonts w:ascii="Times New Roman" w:eastAsia="TimesNewRoman" w:hAnsi="Times New Roman" w:cs="TimesNewRoman"/>
          <w:color w:val="000000"/>
        </w:rPr>
        <w:t>ż</w:t>
      </w:r>
      <w:r>
        <w:rPr>
          <w:rFonts w:ascii="Times New Roman" w:eastAsia="Times New Roman" w:hAnsi="Times New Roman"/>
          <w:color w:val="000000"/>
        </w:rPr>
        <w:t>one w oddzielnej wewn</w:t>
      </w:r>
      <w:r>
        <w:rPr>
          <w:rFonts w:ascii="Times New Roman" w:eastAsia="TimesNewRoman" w:hAnsi="Times New Roman" w:cs="TimesNewRoman"/>
          <w:color w:val="000000"/>
        </w:rPr>
        <w:t>ę</w:t>
      </w:r>
      <w:r>
        <w:rPr>
          <w:rFonts w:ascii="Times New Roman" w:eastAsia="Times New Roman" w:hAnsi="Times New Roman"/>
          <w:color w:val="000000"/>
        </w:rPr>
        <w:t>trznej kopercie z oznakowaniem „tajemnica przedsi</w:t>
      </w:r>
      <w:r>
        <w:rPr>
          <w:rFonts w:ascii="Times New Roman" w:eastAsia="TimesNewRoman" w:hAnsi="Times New Roman" w:cs="TimesNewRoman"/>
          <w:color w:val="000000"/>
        </w:rPr>
        <w:t>ę</w:t>
      </w:r>
      <w:r>
        <w:rPr>
          <w:rFonts w:ascii="Times New Roman" w:eastAsia="Times New Roman" w:hAnsi="Times New Roman"/>
          <w:color w:val="000000"/>
        </w:rPr>
        <w:t>biorstwa”, lub spi</w:t>
      </w:r>
      <w:r>
        <w:rPr>
          <w:rFonts w:ascii="Times New Roman" w:eastAsia="TimesNewRoman" w:hAnsi="Times New Roman" w:cs="TimesNewRoman"/>
          <w:color w:val="000000"/>
        </w:rPr>
        <w:t>ę</w:t>
      </w:r>
      <w:r>
        <w:rPr>
          <w:rFonts w:ascii="Times New Roman" w:eastAsia="Times New Roman" w:hAnsi="Times New Roman"/>
          <w:color w:val="000000"/>
        </w:rPr>
        <w:t>te (zszyte) oddzielnie od pozostałych, jawnych elementów oferty. Brak jednoznacznego wskazania, które informacje stanowi</w:t>
      </w:r>
      <w:r>
        <w:rPr>
          <w:rFonts w:ascii="Times New Roman" w:eastAsia="TimesNewRoman" w:hAnsi="Times New Roman" w:cs="TimesNewRoman"/>
          <w:color w:val="000000"/>
        </w:rPr>
        <w:t xml:space="preserve">ą </w:t>
      </w:r>
      <w:r>
        <w:rPr>
          <w:rFonts w:ascii="Times New Roman" w:eastAsia="Times New Roman" w:hAnsi="Times New Roman"/>
          <w:color w:val="000000"/>
        </w:rPr>
        <w:t>tajemnic</w:t>
      </w:r>
      <w:r>
        <w:rPr>
          <w:rFonts w:ascii="Times New Roman" w:eastAsia="TimesNewRoman" w:hAnsi="Times New Roman" w:cs="TimesNewRoman"/>
          <w:color w:val="000000"/>
        </w:rPr>
        <w:t xml:space="preserve">ę </w:t>
      </w:r>
      <w:r>
        <w:rPr>
          <w:rFonts w:ascii="Times New Roman" w:eastAsia="Times New Roman" w:hAnsi="Times New Roman"/>
          <w:color w:val="000000"/>
        </w:rPr>
        <w:t>przedsi</w:t>
      </w:r>
      <w:r>
        <w:rPr>
          <w:rFonts w:ascii="Times New Roman" w:eastAsia="TimesNewRoman" w:hAnsi="Times New Roman" w:cs="TimesNewRoman"/>
          <w:color w:val="000000"/>
        </w:rPr>
        <w:t>ę</w:t>
      </w:r>
      <w:r>
        <w:rPr>
          <w:rFonts w:ascii="Times New Roman" w:eastAsia="Times New Roman" w:hAnsi="Times New Roman"/>
          <w:color w:val="000000"/>
        </w:rPr>
        <w:t>biorstwa oznacza</w:t>
      </w:r>
      <w:r>
        <w:rPr>
          <w:rFonts w:ascii="Times New Roman" w:eastAsia="TimesNewRoman" w:hAnsi="Times New Roman" w:cs="TimesNewRoman"/>
          <w:color w:val="000000"/>
        </w:rPr>
        <w:t xml:space="preserve">ć </w:t>
      </w:r>
      <w:r>
        <w:rPr>
          <w:rFonts w:ascii="Times New Roman" w:eastAsia="Times New Roman" w:hAnsi="Times New Roman"/>
          <w:color w:val="000000"/>
        </w:rPr>
        <w:t>b</w:t>
      </w:r>
      <w:r>
        <w:rPr>
          <w:rFonts w:ascii="Times New Roman" w:eastAsia="TimesNewRoman" w:hAnsi="Times New Roman" w:cs="TimesNewRoman"/>
          <w:color w:val="000000"/>
        </w:rPr>
        <w:t>ę</w:t>
      </w:r>
      <w:r>
        <w:rPr>
          <w:rFonts w:ascii="Times New Roman" w:eastAsia="Times New Roman" w:hAnsi="Times New Roman"/>
          <w:color w:val="000000"/>
        </w:rPr>
        <w:t xml:space="preserve">dzie, </w:t>
      </w:r>
      <w:r>
        <w:rPr>
          <w:rFonts w:ascii="Times New Roman" w:eastAsia="TimesNewRoman" w:hAnsi="Times New Roman" w:cs="TimesNewRoman"/>
          <w:color w:val="000000"/>
        </w:rPr>
        <w:t>ż</w:t>
      </w:r>
      <w:r>
        <w:rPr>
          <w:rFonts w:ascii="Times New Roman" w:eastAsia="Times New Roman" w:hAnsi="Times New Roman"/>
          <w:color w:val="000000"/>
        </w:rPr>
        <w:t>e wszelkie o</w:t>
      </w:r>
      <w:r>
        <w:rPr>
          <w:rFonts w:ascii="Times New Roman" w:eastAsia="TimesNewRoman" w:hAnsi="Times New Roman" w:cs="TimesNewRoman"/>
          <w:color w:val="000000"/>
        </w:rPr>
        <w:t>ś</w:t>
      </w:r>
      <w:r>
        <w:rPr>
          <w:rFonts w:ascii="Times New Roman" w:eastAsia="Times New Roman" w:hAnsi="Times New Roman"/>
          <w:color w:val="000000"/>
        </w:rPr>
        <w:t>wiadczenia i za</w:t>
      </w:r>
      <w:r>
        <w:rPr>
          <w:rFonts w:ascii="Times New Roman" w:eastAsia="TimesNewRoman" w:hAnsi="Times New Roman" w:cs="TimesNewRoman"/>
          <w:color w:val="000000"/>
        </w:rPr>
        <w:t>ś</w:t>
      </w:r>
      <w:r>
        <w:rPr>
          <w:rFonts w:ascii="Times New Roman" w:eastAsia="Times New Roman" w:hAnsi="Times New Roman"/>
          <w:color w:val="000000"/>
        </w:rPr>
        <w:t>wiadczenia składane w trakcie niniejszego post</w:t>
      </w:r>
      <w:r>
        <w:rPr>
          <w:rFonts w:ascii="Times New Roman" w:eastAsia="TimesNewRoman" w:hAnsi="Times New Roman" w:cs="TimesNewRoman"/>
          <w:color w:val="000000"/>
        </w:rPr>
        <w:t>ę</w:t>
      </w:r>
      <w:r>
        <w:rPr>
          <w:rFonts w:ascii="Times New Roman" w:eastAsia="Times New Roman" w:hAnsi="Times New Roman"/>
          <w:color w:val="000000"/>
        </w:rPr>
        <w:t>powania s</w:t>
      </w:r>
      <w:r>
        <w:rPr>
          <w:rFonts w:ascii="Times New Roman" w:eastAsia="TimesNewRoman" w:hAnsi="Times New Roman" w:cs="TimesNewRoman"/>
          <w:color w:val="000000"/>
        </w:rPr>
        <w:t xml:space="preserve">ą </w:t>
      </w:r>
      <w:r>
        <w:rPr>
          <w:rFonts w:ascii="Times New Roman" w:eastAsia="Times New Roman" w:hAnsi="Times New Roman"/>
          <w:color w:val="000000"/>
        </w:rPr>
        <w:t>jawne bez zastrze</w:t>
      </w:r>
      <w:r>
        <w:rPr>
          <w:rFonts w:ascii="Times New Roman" w:eastAsia="TimesNewRoman" w:hAnsi="Times New Roman" w:cs="TimesNewRoman"/>
          <w:color w:val="000000"/>
        </w:rPr>
        <w:t>ż</w:t>
      </w:r>
      <w:r>
        <w:rPr>
          <w:rFonts w:ascii="Times New Roman" w:eastAsia="Times New Roman" w:hAnsi="Times New Roman"/>
          <w:color w:val="000000"/>
        </w:rPr>
        <w:t>e</w:t>
      </w:r>
      <w:r>
        <w:rPr>
          <w:rFonts w:ascii="Times New Roman" w:eastAsia="TimesNewRoman" w:hAnsi="Times New Roman" w:cs="TimesNewRoman"/>
          <w:color w:val="000000"/>
        </w:rPr>
        <w:t>ń</w:t>
      </w: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12. Zastrze</w:t>
      </w:r>
      <w:r>
        <w:rPr>
          <w:rFonts w:ascii="Times New Roman" w:eastAsia="TimesNewRoman" w:hAnsi="Times New Roman" w:cs="TimesNewRoman"/>
          <w:color w:val="000000"/>
        </w:rPr>
        <w:t>ż</w:t>
      </w:r>
      <w:r>
        <w:rPr>
          <w:rFonts w:ascii="Times New Roman" w:eastAsia="Times New Roman" w:hAnsi="Times New Roman"/>
          <w:color w:val="000000"/>
        </w:rPr>
        <w:t>enie informacji, które nie stanowi</w:t>
      </w:r>
      <w:r>
        <w:rPr>
          <w:rFonts w:ascii="Times New Roman" w:eastAsia="TimesNewRoman" w:hAnsi="Times New Roman" w:cs="TimesNewRoman"/>
          <w:color w:val="000000"/>
        </w:rPr>
        <w:t xml:space="preserve">ą </w:t>
      </w:r>
      <w:r>
        <w:rPr>
          <w:rFonts w:ascii="Times New Roman" w:eastAsia="Times New Roman" w:hAnsi="Times New Roman"/>
          <w:color w:val="000000"/>
        </w:rPr>
        <w:t>tajemnicy przedsi</w:t>
      </w:r>
      <w:r>
        <w:rPr>
          <w:rFonts w:ascii="Times New Roman" w:eastAsia="TimesNewRoman" w:hAnsi="Times New Roman" w:cs="TimesNewRoman"/>
          <w:color w:val="000000"/>
        </w:rPr>
        <w:t>ę</w:t>
      </w:r>
      <w:r>
        <w:rPr>
          <w:rFonts w:ascii="Times New Roman" w:eastAsia="Times New Roman" w:hAnsi="Times New Roman"/>
          <w:color w:val="000000"/>
        </w:rPr>
        <w:t>biorstwa w rozumieniu ustawy o zwalczaniu nieuczciwej konkurencji b</w:t>
      </w:r>
      <w:r>
        <w:rPr>
          <w:rFonts w:ascii="Times New Roman" w:eastAsia="TimesNewRoman" w:hAnsi="Times New Roman" w:cs="TimesNewRoman"/>
          <w:color w:val="000000"/>
        </w:rPr>
        <w:t>ę</w:t>
      </w:r>
      <w:r>
        <w:rPr>
          <w:rFonts w:ascii="Times New Roman" w:eastAsia="Times New Roman" w:hAnsi="Times New Roman"/>
          <w:color w:val="000000"/>
        </w:rPr>
        <w:t>dzie traktowane, jako bezskuteczne i skutkowa</w:t>
      </w:r>
      <w:r>
        <w:rPr>
          <w:rFonts w:ascii="Times New Roman" w:eastAsia="TimesNewRoman" w:hAnsi="Times New Roman" w:cs="TimesNewRoman"/>
          <w:color w:val="000000"/>
        </w:rPr>
        <w:t xml:space="preserve">ć </w:t>
      </w:r>
      <w:r>
        <w:rPr>
          <w:rFonts w:ascii="Times New Roman" w:eastAsia="Times New Roman" w:hAnsi="Times New Roman"/>
          <w:color w:val="000000"/>
        </w:rPr>
        <w:t>b</w:t>
      </w:r>
      <w:r>
        <w:rPr>
          <w:rFonts w:ascii="Times New Roman" w:eastAsia="TimesNewRoman" w:hAnsi="Times New Roman" w:cs="TimesNewRoman"/>
          <w:color w:val="000000"/>
        </w:rPr>
        <w:t>ę</w:t>
      </w:r>
      <w:r>
        <w:rPr>
          <w:rFonts w:ascii="Times New Roman" w:eastAsia="Times New Roman" w:hAnsi="Times New Roman"/>
          <w:color w:val="000000"/>
        </w:rPr>
        <w:t>dzie zgodnie z uchwał</w:t>
      </w:r>
      <w:r>
        <w:rPr>
          <w:rFonts w:ascii="Times New Roman" w:eastAsia="TimesNewRoman" w:hAnsi="Times New Roman" w:cs="TimesNewRoman"/>
          <w:color w:val="000000"/>
        </w:rPr>
        <w:t xml:space="preserve">ą </w:t>
      </w:r>
      <w:r>
        <w:rPr>
          <w:rFonts w:ascii="Times New Roman" w:eastAsia="Times New Roman" w:hAnsi="Times New Roman"/>
          <w:color w:val="000000"/>
        </w:rPr>
        <w:t>SN z 20 pa</w:t>
      </w:r>
      <w:r>
        <w:rPr>
          <w:rFonts w:ascii="Times New Roman" w:eastAsia="TimesNewRoman" w:hAnsi="Times New Roman" w:cs="TimesNewRoman"/>
          <w:color w:val="000000"/>
        </w:rPr>
        <w:t>ź</w:t>
      </w:r>
      <w:r>
        <w:rPr>
          <w:rFonts w:ascii="Times New Roman" w:eastAsia="Times New Roman" w:hAnsi="Times New Roman"/>
          <w:color w:val="000000"/>
        </w:rPr>
        <w:t>dziernika 2005 (sygn. III CZP 74/05) ich odtajnieniem.</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13. Zamawiaj</w:t>
      </w:r>
      <w:r>
        <w:rPr>
          <w:rFonts w:ascii="Times New Roman" w:eastAsia="TimesNewRoman" w:hAnsi="Times New Roman" w:cs="TimesNewRoman"/>
          <w:color w:val="000000"/>
        </w:rPr>
        <w:t>ą</w:t>
      </w:r>
      <w:r>
        <w:rPr>
          <w:rFonts w:ascii="Times New Roman" w:eastAsia="Times New Roman" w:hAnsi="Times New Roman"/>
          <w:color w:val="000000"/>
        </w:rPr>
        <w:t xml:space="preserve">cy informuje, </w:t>
      </w:r>
      <w:r>
        <w:rPr>
          <w:rFonts w:ascii="Times New Roman" w:eastAsia="TimesNewRoman" w:hAnsi="Times New Roman" w:cs="TimesNewRoman"/>
          <w:color w:val="000000"/>
        </w:rPr>
        <w:t>ż</w:t>
      </w:r>
      <w:r>
        <w:rPr>
          <w:rFonts w:ascii="Times New Roman" w:eastAsia="Times New Roman" w:hAnsi="Times New Roman"/>
          <w:color w:val="000000"/>
        </w:rPr>
        <w:t>e w przypadku kiedy Wykonawca otrzyma od niego wezwanie w trybie art. 90 ustawy PZP, a zło</w:t>
      </w:r>
      <w:r>
        <w:rPr>
          <w:rFonts w:ascii="Times New Roman" w:eastAsia="TimesNewRoman" w:hAnsi="Times New Roman" w:cs="TimesNewRoman"/>
          <w:color w:val="000000"/>
        </w:rPr>
        <w:t>ż</w:t>
      </w:r>
      <w:r>
        <w:rPr>
          <w:rFonts w:ascii="Times New Roman" w:eastAsia="Times New Roman" w:hAnsi="Times New Roman"/>
          <w:color w:val="000000"/>
        </w:rPr>
        <w:t>one przez niego wyja</w:t>
      </w:r>
      <w:r>
        <w:rPr>
          <w:rFonts w:ascii="Times New Roman" w:eastAsia="TimesNewRoman" w:hAnsi="Times New Roman" w:cs="TimesNewRoman"/>
          <w:color w:val="000000"/>
        </w:rPr>
        <w:t>ś</w:t>
      </w:r>
      <w:r>
        <w:rPr>
          <w:rFonts w:ascii="Times New Roman" w:eastAsia="Times New Roman" w:hAnsi="Times New Roman"/>
          <w:color w:val="000000"/>
        </w:rPr>
        <w:t>nienia i/lub dowody stanowi</w:t>
      </w:r>
      <w:r>
        <w:rPr>
          <w:rFonts w:ascii="Times New Roman" w:eastAsia="TimesNewRoman" w:hAnsi="Times New Roman" w:cs="TimesNewRoman"/>
          <w:color w:val="000000"/>
        </w:rPr>
        <w:t xml:space="preserve">ć </w:t>
      </w:r>
      <w:r>
        <w:rPr>
          <w:rFonts w:ascii="Times New Roman" w:eastAsia="Times New Roman" w:hAnsi="Times New Roman"/>
          <w:color w:val="000000"/>
        </w:rPr>
        <w:t>b</w:t>
      </w:r>
      <w:r>
        <w:rPr>
          <w:rFonts w:ascii="Times New Roman" w:eastAsia="TimesNewRoman" w:hAnsi="Times New Roman" w:cs="TimesNewRoman"/>
          <w:color w:val="000000"/>
        </w:rPr>
        <w:t>ę</w:t>
      </w:r>
      <w:r>
        <w:rPr>
          <w:rFonts w:ascii="Times New Roman" w:eastAsia="Times New Roman" w:hAnsi="Times New Roman"/>
          <w:color w:val="000000"/>
        </w:rPr>
        <w:t>d</w:t>
      </w:r>
      <w:r>
        <w:rPr>
          <w:rFonts w:ascii="Times New Roman" w:eastAsia="TimesNewRoman" w:hAnsi="Times New Roman" w:cs="TimesNewRoman"/>
          <w:color w:val="000000"/>
        </w:rPr>
        <w:t xml:space="preserve">ą </w:t>
      </w:r>
      <w:r>
        <w:rPr>
          <w:rFonts w:ascii="Times New Roman" w:eastAsia="Times New Roman" w:hAnsi="Times New Roman"/>
          <w:color w:val="000000"/>
        </w:rPr>
        <w:t>tajemnic</w:t>
      </w:r>
      <w:r>
        <w:rPr>
          <w:rFonts w:ascii="Times New Roman" w:eastAsia="TimesNewRoman" w:hAnsi="Times New Roman" w:cs="TimesNewRoman"/>
          <w:color w:val="000000"/>
        </w:rPr>
        <w:t xml:space="preserve">ę </w:t>
      </w:r>
      <w:r>
        <w:rPr>
          <w:rFonts w:ascii="Times New Roman" w:eastAsia="Times New Roman" w:hAnsi="Times New Roman"/>
          <w:color w:val="000000"/>
        </w:rPr>
        <w:t>przedsi</w:t>
      </w:r>
      <w:r>
        <w:rPr>
          <w:rFonts w:ascii="Times New Roman" w:eastAsia="TimesNewRoman" w:hAnsi="Times New Roman" w:cs="TimesNewRoman"/>
          <w:color w:val="000000"/>
        </w:rPr>
        <w:t>ę</w:t>
      </w:r>
      <w:r>
        <w:rPr>
          <w:rFonts w:ascii="Times New Roman" w:eastAsia="Times New Roman" w:hAnsi="Times New Roman"/>
          <w:color w:val="000000"/>
        </w:rPr>
        <w:t>biorstwa w rozumieniu ustawy o zwalczaniu nieuczciwej konkurencji Wykonawcy b</w:t>
      </w:r>
      <w:r>
        <w:rPr>
          <w:rFonts w:ascii="Times New Roman" w:eastAsia="TimesNewRoman" w:hAnsi="Times New Roman" w:cs="TimesNewRoman"/>
          <w:color w:val="000000"/>
        </w:rPr>
        <w:t>ę</w:t>
      </w:r>
      <w:r>
        <w:rPr>
          <w:rFonts w:ascii="Times New Roman" w:eastAsia="Times New Roman" w:hAnsi="Times New Roman"/>
          <w:color w:val="000000"/>
        </w:rPr>
        <w:t>dzie przysługiwało prawo zastrze</w:t>
      </w:r>
      <w:r>
        <w:rPr>
          <w:rFonts w:ascii="Times New Roman" w:eastAsia="TimesNewRoman" w:hAnsi="Times New Roman" w:cs="TimesNewRoman"/>
          <w:color w:val="000000"/>
        </w:rPr>
        <w:t>ż</w:t>
      </w:r>
      <w:r>
        <w:rPr>
          <w:rFonts w:ascii="Times New Roman" w:eastAsia="Times New Roman" w:hAnsi="Times New Roman"/>
          <w:color w:val="000000"/>
        </w:rPr>
        <w:t>enia ich jako tajemnica przedsi</w:t>
      </w:r>
      <w:r>
        <w:rPr>
          <w:rFonts w:ascii="Times New Roman" w:eastAsia="TimesNewRoman" w:hAnsi="Times New Roman" w:cs="TimesNewRoman"/>
          <w:color w:val="000000"/>
        </w:rPr>
        <w:t>ę</w:t>
      </w:r>
      <w:r>
        <w:rPr>
          <w:rFonts w:ascii="Times New Roman" w:eastAsia="Times New Roman" w:hAnsi="Times New Roman"/>
          <w:color w:val="000000"/>
        </w:rPr>
        <w:t>biorstwa. Przedmiotowe zastrze</w:t>
      </w:r>
      <w:r>
        <w:rPr>
          <w:rFonts w:ascii="Times New Roman" w:eastAsia="TimesNewRoman" w:hAnsi="Times New Roman" w:cs="TimesNewRoman"/>
          <w:color w:val="000000"/>
        </w:rPr>
        <w:t>ż</w:t>
      </w:r>
      <w:r>
        <w:rPr>
          <w:rFonts w:ascii="Times New Roman" w:eastAsia="Times New Roman" w:hAnsi="Times New Roman"/>
          <w:color w:val="000000"/>
        </w:rPr>
        <w:t>enie Zamawiaj</w:t>
      </w:r>
      <w:r>
        <w:rPr>
          <w:rFonts w:ascii="Times New Roman" w:eastAsia="TimesNewRoman" w:hAnsi="Times New Roman" w:cs="TimesNewRoman"/>
          <w:color w:val="000000"/>
        </w:rPr>
        <w:t>ą</w:t>
      </w:r>
      <w:r>
        <w:rPr>
          <w:rFonts w:ascii="Times New Roman" w:eastAsia="Times New Roman" w:hAnsi="Times New Roman"/>
          <w:color w:val="000000"/>
        </w:rPr>
        <w:t>cy b</w:t>
      </w:r>
      <w:r>
        <w:rPr>
          <w:rFonts w:ascii="Times New Roman" w:eastAsia="TimesNewRoman" w:hAnsi="Times New Roman" w:cs="TimesNewRoman"/>
          <w:color w:val="000000"/>
        </w:rPr>
        <w:t>ę</w:t>
      </w:r>
      <w:r>
        <w:rPr>
          <w:rFonts w:ascii="Times New Roman" w:eastAsia="Times New Roman" w:hAnsi="Times New Roman"/>
          <w:color w:val="000000"/>
        </w:rPr>
        <w:t>dzie akceptował wył</w:t>
      </w:r>
      <w:r>
        <w:rPr>
          <w:rFonts w:ascii="Times New Roman" w:eastAsia="TimesNewRoman" w:hAnsi="Times New Roman" w:cs="TimesNewRoman"/>
          <w:color w:val="000000"/>
        </w:rPr>
        <w:t>ą</w:t>
      </w:r>
      <w:r>
        <w:rPr>
          <w:rFonts w:ascii="Times New Roman" w:eastAsia="Times New Roman" w:hAnsi="Times New Roman"/>
          <w:color w:val="000000"/>
        </w:rPr>
        <w:t>cznie w sytuacji kiedy wykonawca oprócz samego zastrze</w:t>
      </w:r>
      <w:r>
        <w:rPr>
          <w:rFonts w:ascii="Times New Roman" w:eastAsia="TimesNewRoman" w:hAnsi="Times New Roman" w:cs="TimesNewRoman"/>
          <w:color w:val="000000"/>
        </w:rPr>
        <w:t>ż</w:t>
      </w:r>
      <w:r>
        <w:rPr>
          <w:rFonts w:ascii="Times New Roman" w:eastAsia="Times New Roman" w:hAnsi="Times New Roman"/>
          <w:color w:val="000000"/>
        </w:rPr>
        <w:t>enia, jednocze</w:t>
      </w:r>
      <w:r>
        <w:rPr>
          <w:rFonts w:ascii="Times New Roman" w:eastAsia="TimesNewRoman" w:hAnsi="Times New Roman" w:cs="TimesNewRoman"/>
          <w:color w:val="000000"/>
        </w:rPr>
        <w:t>ś</w:t>
      </w:r>
      <w:r>
        <w:rPr>
          <w:rFonts w:ascii="Times New Roman" w:eastAsia="Times New Roman" w:hAnsi="Times New Roman"/>
          <w:color w:val="000000"/>
        </w:rPr>
        <w:t>nie wyka</w:t>
      </w:r>
      <w:r>
        <w:rPr>
          <w:rFonts w:ascii="Times New Roman" w:eastAsia="TimesNewRoman" w:hAnsi="Times New Roman" w:cs="TimesNewRoman"/>
          <w:color w:val="000000"/>
        </w:rPr>
        <w:t>ż</w:t>
      </w:r>
      <w:r>
        <w:rPr>
          <w:rFonts w:ascii="Times New Roman" w:eastAsia="Times New Roman" w:hAnsi="Times New Roman"/>
          <w:color w:val="000000"/>
        </w:rPr>
        <w:t>e i</w:t>
      </w:r>
      <w:r>
        <w:rPr>
          <w:rFonts w:ascii="Times New Roman" w:eastAsia="TimesNewRoman" w:hAnsi="Times New Roman" w:cs="TimesNewRoman"/>
          <w:color w:val="000000"/>
        </w:rPr>
        <w:t xml:space="preserve">ż </w:t>
      </w:r>
      <w:r>
        <w:rPr>
          <w:rFonts w:ascii="Times New Roman" w:eastAsia="Times New Roman" w:hAnsi="Times New Roman"/>
          <w:color w:val="000000"/>
        </w:rPr>
        <w:t>dane informacje stanowi</w:t>
      </w:r>
      <w:r>
        <w:rPr>
          <w:rFonts w:ascii="Times New Roman" w:eastAsia="TimesNewRoman" w:hAnsi="Times New Roman" w:cs="TimesNewRoman"/>
          <w:color w:val="000000"/>
        </w:rPr>
        <w:t xml:space="preserve">ą </w:t>
      </w:r>
      <w:r>
        <w:rPr>
          <w:rFonts w:ascii="Times New Roman" w:eastAsia="Times New Roman" w:hAnsi="Times New Roman"/>
          <w:color w:val="000000"/>
        </w:rPr>
        <w:t>tajemnic</w:t>
      </w:r>
      <w:r>
        <w:rPr>
          <w:rFonts w:ascii="Times New Roman" w:eastAsia="TimesNewRoman" w:hAnsi="Times New Roman" w:cs="TimesNewRoman"/>
          <w:color w:val="000000"/>
        </w:rPr>
        <w:t xml:space="preserve">ę </w:t>
      </w:r>
      <w:r>
        <w:rPr>
          <w:rFonts w:ascii="Times New Roman" w:eastAsia="Times New Roman" w:hAnsi="Times New Roman"/>
          <w:color w:val="000000"/>
        </w:rPr>
        <w:t>przedsi</w:t>
      </w:r>
      <w:r>
        <w:rPr>
          <w:rFonts w:ascii="Times New Roman" w:eastAsia="TimesNewRoman" w:hAnsi="Times New Roman" w:cs="TimesNewRoman"/>
          <w:color w:val="000000"/>
        </w:rPr>
        <w:t>ę</w:t>
      </w:r>
      <w:r>
        <w:rPr>
          <w:rFonts w:ascii="Times New Roman" w:eastAsia="Times New Roman" w:hAnsi="Times New Roman"/>
          <w:color w:val="000000"/>
        </w:rPr>
        <w:t>biorstwa.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14. Wykonawca mo</w:t>
      </w:r>
      <w:r>
        <w:rPr>
          <w:rFonts w:ascii="Times New Roman" w:eastAsia="TimesNewRoman" w:hAnsi="Times New Roman" w:cs="TimesNewRoman"/>
          <w:color w:val="000000"/>
        </w:rPr>
        <w:t>ż</w:t>
      </w:r>
      <w:r>
        <w:rPr>
          <w:rFonts w:ascii="Times New Roman" w:eastAsia="Times New Roman" w:hAnsi="Times New Roman"/>
          <w:color w:val="000000"/>
        </w:rPr>
        <w:t>e wprowadzi</w:t>
      </w:r>
      <w:r>
        <w:rPr>
          <w:rFonts w:ascii="Times New Roman" w:eastAsia="TimesNewRoman" w:hAnsi="Times New Roman" w:cs="TimesNewRoman"/>
          <w:color w:val="000000"/>
        </w:rPr>
        <w:t xml:space="preserve">ć </w:t>
      </w:r>
      <w:r>
        <w:rPr>
          <w:rFonts w:ascii="Times New Roman" w:eastAsia="Times New Roman" w:hAnsi="Times New Roman"/>
          <w:color w:val="000000"/>
        </w:rPr>
        <w:t>zmiany, poprawki, modyfikacje i uzupełnienia do zło</w:t>
      </w:r>
      <w:r>
        <w:rPr>
          <w:rFonts w:ascii="Times New Roman" w:eastAsia="TimesNewRoman" w:hAnsi="Times New Roman" w:cs="TimesNewRoman"/>
          <w:color w:val="000000"/>
        </w:rPr>
        <w:t>ż</w:t>
      </w:r>
      <w:r>
        <w:rPr>
          <w:rFonts w:ascii="Times New Roman" w:eastAsia="Times New Roman" w:hAnsi="Times New Roman"/>
          <w:color w:val="000000"/>
        </w:rPr>
        <w:t>onej oferty oraz wycofa</w:t>
      </w:r>
      <w:r>
        <w:rPr>
          <w:rFonts w:ascii="Times New Roman" w:eastAsia="TimesNewRoman" w:hAnsi="Times New Roman" w:cs="TimesNewRoman"/>
          <w:color w:val="000000"/>
        </w:rPr>
        <w:t xml:space="preserve">ć </w:t>
      </w:r>
      <w:r>
        <w:rPr>
          <w:rFonts w:ascii="Times New Roman" w:eastAsia="Times New Roman" w:hAnsi="Times New Roman"/>
          <w:color w:val="000000"/>
        </w:rPr>
        <w:t>zło</w:t>
      </w:r>
      <w:r>
        <w:rPr>
          <w:rFonts w:ascii="Times New Roman" w:eastAsia="TimesNewRoman" w:hAnsi="Times New Roman" w:cs="TimesNewRoman"/>
          <w:color w:val="000000"/>
        </w:rPr>
        <w:t>ż</w:t>
      </w:r>
      <w:r>
        <w:rPr>
          <w:rFonts w:ascii="Times New Roman" w:eastAsia="Times New Roman" w:hAnsi="Times New Roman"/>
          <w:color w:val="000000"/>
        </w:rPr>
        <w:t>on</w:t>
      </w:r>
      <w:r>
        <w:rPr>
          <w:rFonts w:ascii="Times New Roman" w:eastAsia="TimesNewRoman" w:hAnsi="Times New Roman" w:cs="TimesNewRoman"/>
          <w:color w:val="000000"/>
        </w:rPr>
        <w:t xml:space="preserve">ą </w:t>
      </w:r>
      <w:r>
        <w:rPr>
          <w:rFonts w:ascii="Times New Roman" w:eastAsia="Times New Roman" w:hAnsi="Times New Roman"/>
          <w:color w:val="000000"/>
        </w:rPr>
        <w:t>ofert</w:t>
      </w:r>
      <w:r>
        <w:rPr>
          <w:rFonts w:ascii="Times New Roman" w:eastAsia="TimesNewRoman" w:hAnsi="Times New Roman" w:cs="TimesNewRoman"/>
          <w:color w:val="000000"/>
        </w:rPr>
        <w:t xml:space="preserve">ę </w:t>
      </w:r>
      <w:r>
        <w:rPr>
          <w:rFonts w:ascii="Times New Roman" w:eastAsia="Times New Roman" w:hAnsi="Times New Roman"/>
          <w:color w:val="000000"/>
        </w:rPr>
        <w:t>przed upływem terminu do składania ofert: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 w przypadku zmiany oferty, Wykonawca składa pisemne zawiadomienie o wprowadzeniu zmian, okre</w:t>
      </w:r>
      <w:r>
        <w:rPr>
          <w:rFonts w:ascii="Times New Roman" w:eastAsia="TimesNewRoman" w:hAnsi="Times New Roman" w:cs="TimesNewRoman"/>
          <w:color w:val="000000"/>
        </w:rPr>
        <w:t>ś</w:t>
      </w:r>
      <w:r>
        <w:rPr>
          <w:rFonts w:ascii="Times New Roman" w:eastAsia="Times New Roman" w:hAnsi="Times New Roman"/>
          <w:color w:val="000000"/>
        </w:rPr>
        <w:t>laj</w:t>
      </w:r>
      <w:r>
        <w:rPr>
          <w:rFonts w:ascii="Times New Roman" w:eastAsia="TimesNewRoman" w:hAnsi="Times New Roman" w:cs="TimesNewRoman"/>
          <w:color w:val="000000"/>
        </w:rPr>
        <w:t>ą</w:t>
      </w:r>
      <w:r>
        <w:rPr>
          <w:rFonts w:ascii="Times New Roman" w:eastAsia="Times New Roman" w:hAnsi="Times New Roman"/>
          <w:color w:val="000000"/>
        </w:rPr>
        <w:t>c zakres i rodzaj tych zmian, a je</w:t>
      </w:r>
      <w:r>
        <w:rPr>
          <w:rFonts w:ascii="Times New Roman" w:eastAsia="TimesNewRoman" w:hAnsi="Times New Roman" w:cs="TimesNewRoman"/>
          <w:color w:val="000000"/>
        </w:rPr>
        <w:t>ż</w:t>
      </w:r>
      <w:r>
        <w:rPr>
          <w:rFonts w:ascii="Times New Roman" w:eastAsia="Times New Roman" w:hAnsi="Times New Roman"/>
          <w:color w:val="000000"/>
        </w:rPr>
        <w:t>eli zło</w:t>
      </w:r>
      <w:r>
        <w:rPr>
          <w:rFonts w:ascii="Times New Roman" w:eastAsia="TimesNewRoman" w:hAnsi="Times New Roman" w:cs="TimesNewRoman"/>
          <w:color w:val="000000"/>
        </w:rPr>
        <w:t>ż</w:t>
      </w:r>
      <w:r>
        <w:rPr>
          <w:rFonts w:ascii="Times New Roman" w:eastAsia="Times New Roman" w:hAnsi="Times New Roman"/>
          <w:color w:val="000000"/>
        </w:rPr>
        <w:t>enie tego zawiadomienia poci</w:t>
      </w:r>
      <w:r>
        <w:rPr>
          <w:rFonts w:ascii="Times New Roman" w:eastAsia="TimesNewRoman" w:hAnsi="Times New Roman" w:cs="TimesNewRoman"/>
          <w:color w:val="000000"/>
        </w:rPr>
        <w:t>ą</w:t>
      </w:r>
      <w:r>
        <w:rPr>
          <w:rFonts w:ascii="Times New Roman" w:eastAsia="Times New Roman" w:hAnsi="Times New Roman"/>
          <w:color w:val="000000"/>
        </w:rPr>
        <w:t>ga za sob</w:t>
      </w:r>
      <w:r>
        <w:rPr>
          <w:rFonts w:ascii="Times New Roman" w:eastAsia="TimesNewRoman" w:hAnsi="Times New Roman" w:cs="TimesNewRoman"/>
          <w:color w:val="000000"/>
        </w:rPr>
        <w:t xml:space="preserve">ą </w:t>
      </w:r>
      <w:r>
        <w:rPr>
          <w:rFonts w:ascii="Times New Roman" w:eastAsia="Times New Roman" w:hAnsi="Times New Roman"/>
          <w:color w:val="000000"/>
        </w:rPr>
        <w:t>konieczno</w:t>
      </w:r>
      <w:r>
        <w:rPr>
          <w:rFonts w:ascii="Times New Roman" w:eastAsia="TimesNewRoman" w:hAnsi="Times New Roman" w:cs="TimesNewRoman"/>
          <w:color w:val="000000"/>
        </w:rPr>
        <w:t xml:space="preserve">ść </w:t>
      </w:r>
      <w:r>
        <w:rPr>
          <w:rFonts w:ascii="Times New Roman" w:eastAsia="Times New Roman" w:hAnsi="Times New Roman"/>
          <w:color w:val="000000"/>
        </w:rPr>
        <w:t>wymiany lub przedło</w:t>
      </w:r>
      <w:r>
        <w:rPr>
          <w:rFonts w:ascii="Times New Roman" w:eastAsia="TimesNewRoman" w:hAnsi="Times New Roman" w:cs="TimesNewRoman"/>
          <w:color w:val="000000"/>
        </w:rPr>
        <w:t>ż</w:t>
      </w:r>
      <w:r>
        <w:rPr>
          <w:rFonts w:ascii="Times New Roman" w:eastAsia="Times New Roman" w:hAnsi="Times New Roman"/>
          <w:color w:val="000000"/>
        </w:rPr>
        <w:t>enia nowych dokumentów – wykonawca winien dokumenty te zło</w:t>
      </w:r>
      <w:r>
        <w:rPr>
          <w:rFonts w:ascii="Times New Roman" w:eastAsia="TimesNewRoman" w:hAnsi="Times New Roman" w:cs="TimesNewRoman"/>
          <w:color w:val="000000"/>
        </w:rPr>
        <w:t>ż</w:t>
      </w:r>
      <w:r>
        <w:rPr>
          <w:rFonts w:ascii="Times New Roman" w:eastAsia="Times New Roman" w:hAnsi="Times New Roman"/>
          <w:color w:val="000000"/>
        </w:rPr>
        <w:t>y</w:t>
      </w:r>
      <w:r>
        <w:rPr>
          <w:rFonts w:ascii="Times New Roman" w:eastAsia="TimesNewRoman" w:hAnsi="Times New Roman" w:cs="TimesNewRoman"/>
          <w:color w:val="000000"/>
        </w:rPr>
        <w:t>ć</w:t>
      </w:r>
      <w:r>
        <w:rPr>
          <w:rFonts w:ascii="Times New Roman" w:eastAsia="Times New Roman" w:hAnsi="Times New Roman"/>
          <w:color w:val="000000"/>
        </w:rPr>
        <w:t>. Powy</w:t>
      </w:r>
      <w:r>
        <w:rPr>
          <w:rFonts w:ascii="Times New Roman" w:eastAsia="TimesNewRoman" w:hAnsi="Times New Roman" w:cs="TimesNewRoman"/>
          <w:color w:val="000000"/>
        </w:rPr>
        <w:t>ż</w:t>
      </w:r>
      <w:r>
        <w:rPr>
          <w:rFonts w:ascii="Times New Roman" w:eastAsia="Times New Roman" w:hAnsi="Times New Roman"/>
          <w:color w:val="000000"/>
        </w:rPr>
        <w:t>sze zawiadomienie oraz ewentualne dokumenty musz</w:t>
      </w:r>
      <w:r>
        <w:rPr>
          <w:rFonts w:ascii="Times New Roman" w:eastAsia="TimesNewRoman" w:hAnsi="Times New Roman" w:cs="TimesNewRoman"/>
          <w:color w:val="000000"/>
        </w:rPr>
        <w:t xml:space="preserve">ą </w:t>
      </w:r>
      <w:r>
        <w:rPr>
          <w:rFonts w:ascii="Times New Roman" w:eastAsia="Times New Roman" w:hAnsi="Times New Roman"/>
          <w:color w:val="000000"/>
        </w:rPr>
        <w:t>by</w:t>
      </w:r>
      <w:r>
        <w:rPr>
          <w:rFonts w:ascii="Times New Roman" w:eastAsia="TimesNewRoman" w:hAnsi="Times New Roman" w:cs="TimesNewRoman"/>
          <w:color w:val="000000"/>
        </w:rPr>
        <w:t xml:space="preserve">ć </w:t>
      </w:r>
      <w:r>
        <w:rPr>
          <w:rFonts w:ascii="Times New Roman" w:eastAsia="Times New Roman" w:hAnsi="Times New Roman"/>
          <w:color w:val="000000"/>
        </w:rPr>
        <w:t>zło</w:t>
      </w:r>
      <w:r>
        <w:rPr>
          <w:rFonts w:ascii="Times New Roman" w:eastAsia="TimesNewRoman" w:hAnsi="Times New Roman" w:cs="TimesNewRoman"/>
          <w:color w:val="000000"/>
        </w:rPr>
        <w:t>ż</w:t>
      </w:r>
      <w:r>
        <w:rPr>
          <w:rFonts w:ascii="Times New Roman" w:eastAsia="Times New Roman" w:hAnsi="Times New Roman"/>
          <w:color w:val="000000"/>
        </w:rPr>
        <w:t>one wg takich samych zasad, jak składana oferta tj. w zamkni</w:t>
      </w:r>
      <w:r>
        <w:rPr>
          <w:rFonts w:ascii="Times New Roman" w:eastAsia="TimesNewRoman" w:hAnsi="Times New Roman" w:cs="TimesNewRoman"/>
          <w:color w:val="000000"/>
        </w:rPr>
        <w:t>ę</w:t>
      </w:r>
      <w:r>
        <w:rPr>
          <w:rFonts w:ascii="Times New Roman" w:eastAsia="Times New Roman" w:hAnsi="Times New Roman"/>
          <w:color w:val="000000"/>
        </w:rPr>
        <w:t>tym opakowaniu odpowiednio oznakowanym napisem „ZMIANA”. Koperty oznaczone „ZMIANA” zostan</w:t>
      </w:r>
      <w:r>
        <w:rPr>
          <w:rFonts w:ascii="Times New Roman" w:eastAsia="TimesNewRoman" w:hAnsi="Times New Roman" w:cs="TimesNewRoman"/>
          <w:color w:val="000000"/>
        </w:rPr>
        <w:t xml:space="preserve">ą </w:t>
      </w:r>
      <w:r>
        <w:rPr>
          <w:rFonts w:ascii="Times New Roman" w:eastAsia="Times New Roman" w:hAnsi="Times New Roman"/>
          <w:color w:val="000000"/>
        </w:rPr>
        <w:t>otwarte przy otwieraniu oferty Wykonawcy, który wprowadził zmiany i po stwierdzeniu poprawno</w:t>
      </w:r>
      <w:r>
        <w:rPr>
          <w:rFonts w:ascii="Times New Roman" w:eastAsia="TimesNewRoman" w:hAnsi="Times New Roman" w:cs="TimesNewRoman"/>
          <w:color w:val="000000"/>
        </w:rPr>
        <w:t>ś</w:t>
      </w:r>
      <w:r>
        <w:rPr>
          <w:rFonts w:ascii="Times New Roman" w:eastAsia="Times New Roman" w:hAnsi="Times New Roman"/>
          <w:color w:val="000000"/>
        </w:rPr>
        <w:t>ci procedury dokonywania zmian, zostan</w:t>
      </w:r>
      <w:r>
        <w:rPr>
          <w:rFonts w:ascii="Times New Roman" w:eastAsia="TimesNewRoman" w:hAnsi="Times New Roman" w:cs="TimesNewRoman"/>
          <w:color w:val="000000"/>
        </w:rPr>
        <w:t xml:space="preserve">ą </w:t>
      </w:r>
      <w:r>
        <w:rPr>
          <w:rFonts w:ascii="Times New Roman" w:eastAsia="Times New Roman" w:hAnsi="Times New Roman"/>
          <w:color w:val="000000"/>
        </w:rPr>
        <w:t>doł</w:t>
      </w:r>
      <w:r>
        <w:rPr>
          <w:rFonts w:ascii="Times New Roman" w:eastAsia="TimesNewRoman" w:hAnsi="Times New Roman" w:cs="TimesNewRoman"/>
          <w:color w:val="000000"/>
        </w:rPr>
        <w:t>ą</w:t>
      </w:r>
      <w:r>
        <w:rPr>
          <w:rFonts w:ascii="Times New Roman" w:eastAsia="Times New Roman" w:hAnsi="Times New Roman"/>
          <w:color w:val="000000"/>
        </w:rPr>
        <w:t>czone do oferty.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w przypadku wycofania oferty, Wykonawca składa pisemne powiadomienie, według tych samych zasad jak wprowadzenie zmian i poprawek, z napisem „WYCOFANIE”. Opakowania oznakowane w ten sposób b</w:t>
      </w:r>
      <w:r>
        <w:rPr>
          <w:rFonts w:ascii="Times New Roman" w:eastAsia="TimesNewRoman" w:hAnsi="Times New Roman" w:cs="TimesNewRoman"/>
          <w:color w:val="000000"/>
        </w:rPr>
        <w:t>ę</w:t>
      </w:r>
      <w:r>
        <w:rPr>
          <w:rFonts w:ascii="Times New Roman" w:eastAsia="Times New Roman" w:hAnsi="Times New Roman"/>
          <w:color w:val="000000"/>
        </w:rPr>
        <w:t>d</w:t>
      </w:r>
      <w:r>
        <w:rPr>
          <w:rFonts w:ascii="Times New Roman" w:eastAsia="TimesNewRoman" w:hAnsi="Times New Roman" w:cs="TimesNewRoman"/>
          <w:color w:val="000000"/>
        </w:rPr>
        <w:t xml:space="preserve">ą </w:t>
      </w:r>
      <w:r>
        <w:rPr>
          <w:rFonts w:ascii="Times New Roman" w:eastAsia="Times New Roman" w:hAnsi="Times New Roman"/>
          <w:color w:val="000000"/>
        </w:rPr>
        <w:t>otwierane w pierwszej kolejno</w:t>
      </w:r>
      <w:r>
        <w:rPr>
          <w:rFonts w:ascii="Times New Roman" w:eastAsia="TimesNewRoman" w:hAnsi="Times New Roman" w:cs="TimesNewRoman"/>
          <w:color w:val="000000"/>
        </w:rPr>
        <w:t>ś</w:t>
      </w:r>
      <w:r>
        <w:rPr>
          <w:rFonts w:ascii="Times New Roman" w:eastAsia="Times New Roman" w:hAnsi="Times New Roman"/>
          <w:color w:val="000000"/>
        </w:rPr>
        <w:t>ci po potwierdzeniu poprawno</w:t>
      </w:r>
      <w:r>
        <w:rPr>
          <w:rFonts w:ascii="Times New Roman" w:eastAsia="TimesNewRoman" w:hAnsi="Times New Roman" w:cs="TimesNewRoman"/>
          <w:color w:val="000000"/>
        </w:rPr>
        <w:t>ś</w:t>
      </w:r>
      <w:r>
        <w:rPr>
          <w:rFonts w:ascii="Times New Roman" w:eastAsia="Times New Roman" w:hAnsi="Times New Roman"/>
          <w:color w:val="000000"/>
        </w:rPr>
        <w:t>ci post</w:t>
      </w:r>
      <w:r>
        <w:rPr>
          <w:rFonts w:ascii="Times New Roman" w:eastAsia="TimesNewRoman" w:hAnsi="Times New Roman" w:cs="TimesNewRoman"/>
          <w:color w:val="000000"/>
        </w:rPr>
        <w:t>ę</w:t>
      </w:r>
      <w:r>
        <w:rPr>
          <w:rFonts w:ascii="Times New Roman" w:eastAsia="Times New Roman" w:hAnsi="Times New Roman"/>
          <w:color w:val="000000"/>
        </w:rPr>
        <w:t>powania Wykonawcy oraz zgodno</w:t>
      </w:r>
      <w:r>
        <w:rPr>
          <w:rFonts w:ascii="Times New Roman" w:eastAsia="TimesNewRoman" w:hAnsi="Times New Roman" w:cs="TimesNewRoman"/>
          <w:color w:val="000000"/>
        </w:rPr>
        <w:t>ś</w:t>
      </w:r>
      <w:r>
        <w:rPr>
          <w:rFonts w:ascii="Times New Roman" w:eastAsia="Times New Roman" w:hAnsi="Times New Roman"/>
          <w:color w:val="000000"/>
        </w:rPr>
        <w:t>ci ze zło</w:t>
      </w:r>
      <w:r>
        <w:rPr>
          <w:rFonts w:ascii="Times New Roman" w:eastAsia="TimesNewRoman" w:hAnsi="Times New Roman" w:cs="TimesNewRoman"/>
          <w:color w:val="000000"/>
        </w:rPr>
        <w:t>ż</w:t>
      </w:r>
      <w:r>
        <w:rPr>
          <w:rFonts w:ascii="Times New Roman" w:eastAsia="Times New Roman" w:hAnsi="Times New Roman"/>
          <w:color w:val="000000"/>
        </w:rPr>
        <w:t>onymi ofertami. Oferty wycofane nie b</w:t>
      </w:r>
      <w:r>
        <w:rPr>
          <w:rFonts w:ascii="Times New Roman" w:eastAsia="TimesNewRoman" w:hAnsi="Times New Roman" w:cs="TimesNewRoman"/>
          <w:color w:val="000000"/>
        </w:rPr>
        <w:t>ę</w:t>
      </w:r>
      <w:r>
        <w:rPr>
          <w:rFonts w:ascii="Times New Roman" w:eastAsia="Times New Roman" w:hAnsi="Times New Roman"/>
          <w:color w:val="000000"/>
        </w:rPr>
        <w:t>d</w:t>
      </w:r>
      <w:r>
        <w:rPr>
          <w:rFonts w:ascii="Times New Roman" w:eastAsia="TimesNewRoman" w:hAnsi="Times New Roman" w:cs="TimesNewRoman"/>
          <w:color w:val="000000"/>
        </w:rPr>
        <w:t xml:space="preserve">ą </w:t>
      </w:r>
      <w:r>
        <w:rPr>
          <w:rFonts w:ascii="Times New Roman" w:eastAsia="Times New Roman" w:hAnsi="Times New Roman"/>
          <w:color w:val="000000"/>
        </w:rPr>
        <w:t>otwierane.</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15. Do przeliczenia na PLN warto</w:t>
      </w:r>
      <w:r>
        <w:rPr>
          <w:rFonts w:ascii="Times New Roman" w:eastAsia="TimesNewRoman" w:hAnsi="Times New Roman" w:cs="TimesNewRoman"/>
          <w:color w:val="000000"/>
        </w:rPr>
        <w:t>ś</w:t>
      </w:r>
      <w:r>
        <w:rPr>
          <w:rFonts w:ascii="Times New Roman" w:eastAsia="Times New Roman" w:hAnsi="Times New Roman"/>
          <w:color w:val="000000"/>
        </w:rPr>
        <w:t>ci wskazanej w dokumentach zło</w:t>
      </w:r>
      <w:r>
        <w:rPr>
          <w:rFonts w:ascii="Times New Roman" w:eastAsia="TimesNewRoman" w:hAnsi="Times New Roman" w:cs="TimesNewRoman"/>
          <w:color w:val="000000"/>
        </w:rPr>
        <w:t>ż</w:t>
      </w:r>
      <w:r>
        <w:rPr>
          <w:rFonts w:ascii="Times New Roman" w:eastAsia="Times New Roman" w:hAnsi="Times New Roman"/>
          <w:color w:val="000000"/>
        </w:rPr>
        <w:t>onych na potwierdzenie spełniania warunków udziału w post</w:t>
      </w:r>
      <w:r>
        <w:rPr>
          <w:rFonts w:ascii="Times New Roman" w:eastAsia="TimesNewRoman" w:hAnsi="Times New Roman" w:cs="TimesNewRoman"/>
          <w:color w:val="000000"/>
        </w:rPr>
        <w:t>ę</w:t>
      </w:r>
      <w:r>
        <w:rPr>
          <w:rFonts w:ascii="Times New Roman" w:eastAsia="Times New Roman" w:hAnsi="Times New Roman"/>
          <w:color w:val="000000"/>
        </w:rPr>
        <w:t>powaniu, wyra</w:t>
      </w:r>
      <w:r>
        <w:rPr>
          <w:rFonts w:ascii="Times New Roman" w:eastAsia="TimesNewRoman" w:hAnsi="Times New Roman" w:cs="TimesNewRoman"/>
          <w:color w:val="000000"/>
        </w:rPr>
        <w:t>ż</w:t>
      </w:r>
      <w:r>
        <w:rPr>
          <w:rFonts w:ascii="Times New Roman" w:eastAsia="Times New Roman" w:hAnsi="Times New Roman"/>
          <w:color w:val="000000"/>
        </w:rPr>
        <w:t>onej w walutach innych ni</w:t>
      </w:r>
      <w:r>
        <w:rPr>
          <w:rFonts w:ascii="Times New Roman" w:eastAsia="TimesNewRoman" w:hAnsi="Times New Roman" w:cs="TimesNewRoman"/>
          <w:color w:val="000000"/>
        </w:rPr>
        <w:t xml:space="preserve">ż </w:t>
      </w:r>
      <w:r>
        <w:rPr>
          <w:rFonts w:ascii="Times New Roman" w:eastAsia="Times New Roman" w:hAnsi="Times New Roman"/>
          <w:color w:val="000000"/>
        </w:rPr>
        <w:t>PLN, Zamawiaj</w:t>
      </w:r>
      <w:r>
        <w:rPr>
          <w:rFonts w:ascii="Times New Roman" w:eastAsia="TimesNewRoman" w:hAnsi="Times New Roman" w:cs="TimesNewRoman"/>
          <w:color w:val="000000"/>
        </w:rPr>
        <w:t>ą</w:t>
      </w:r>
      <w:r>
        <w:rPr>
          <w:rFonts w:ascii="Times New Roman" w:eastAsia="Times New Roman" w:hAnsi="Times New Roman"/>
          <w:color w:val="000000"/>
        </w:rPr>
        <w:t xml:space="preserve">cy przyjmie </w:t>
      </w:r>
      <w:r>
        <w:rPr>
          <w:rFonts w:ascii="Times New Roman" w:eastAsia="TimesNewRoman" w:hAnsi="Times New Roman" w:cs="TimesNewRoman"/>
          <w:color w:val="000000"/>
        </w:rPr>
        <w:t>ś</w:t>
      </w:r>
      <w:r>
        <w:rPr>
          <w:rFonts w:ascii="Times New Roman" w:eastAsia="Times New Roman" w:hAnsi="Times New Roman"/>
          <w:color w:val="000000"/>
        </w:rPr>
        <w:t>redni kurs publikowany przez Narodowy Bank Polski z dnia wszcz</w:t>
      </w:r>
      <w:r>
        <w:rPr>
          <w:rFonts w:ascii="Times New Roman" w:eastAsia="TimesNewRoman" w:hAnsi="Times New Roman" w:cs="TimesNewRoman"/>
          <w:color w:val="000000"/>
        </w:rPr>
        <w:t>ę</w:t>
      </w:r>
      <w:r>
        <w:rPr>
          <w:rFonts w:ascii="Times New Roman" w:eastAsia="Times New Roman" w:hAnsi="Times New Roman"/>
          <w:color w:val="000000"/>
        </w:rPr>
        <w:t>cia post</w:t>
      </w:r>
      <w:r>
        <w:rPr>
          <w:rFonts w:ascii="Times New Roman" w:eastAsia="TimesNewRoman" w:hAnsi="Times New Roman" w:cs="TimesNewRoman"/>
          <w:color w:val="000000"/>
        </w:rPr>
        <w:t>ę</w:t>
      </w:r>
      <w:r>
        <w:rPr>
          <w:rFonts w:ascii="Times New Roman" w:eastAsia="Times New Roman" w:hAnsi="Times New Roman"/>
          <w:color w:val="000000"/>
        </w:rPr>
        <w:t>powania.</w:t>
      </w:r>
    </w:p>
    <w:p w:rsidR="00A50E46" w:rsidRDefault="00A50E46">
      <w:pPr>
        <w:autoSpaceDE w:val="0"/>
        <w:jc w:val="both"/>
        <w:rPr>
          <w:rFonts w:ascii="Times New Roman" w:eastAsia="Times New Roman" w:hAnsi="Times New Roman"/>
          <w:color w:val="000000"/>
          <w:spacing w:val="4"/>
        </w:rPr>
      </w:pPr>
      <w:r>
        <w:rPr>
          <w:rFonts w:ascii="Times New Roman" w:eastAsia="Times New Roman" w:hAnsi="Times New Roman"/>
          <w:color w:val="000000"/>
        </w:rPr>
        <w:t>16. Oferta, której tre</w:t>
      </w:r>
      <w:r>
        <w:rPr>
          <w:rFonts w:ascii="Times New Roman" w:eastAsia="TimesNewRoman" w:hAnsi="Times New Roman" w:cs="TimesNewRoman"/>
          <w:color w:val="000000"/>
        </w:rPr>
        <w:t xml:space="preserve">ść </w:t>
      </w:r>
      <w:r>
        <w:rPr>
          <w:rFonts w:ascii="Times New Roman" w:eastAsia="Times New Roman" w:hAnsi="Times New Roman"/>
          <w:color w:val="000000"/>
        </w:rPr>
        <w:t>nie b</w:t>
      </w:r>
      <w:r>
        <w:rPr>
          <w:rFonts w:ascii="Times New Roman" w:eastAsia="TimesNewRoman" w:hAnsi="Times New Roman" w:cs="TimesNewRoman"/>
          <w:color w:val="000000"/>
        </w:rPr>
        <w:t>ę</w:t>
      </w:r>
      <w:r>
        <w:rPr>
          <w:rFonts w:ascii="Times New Roman" w:eastAsia="Times New Roman" w:hAnsi="Times New Roman"/>
          <w:color w:val="000000"/>
        </w:rPr>
        <w:t>dzie odpowiada</w:t>
      </w:r>
      <w:r>
        <w:rPr>
          <w:rFonts w:ascii="Times New Roman" w:eastAsia="TimesNewRoman" w:hAnsi="Times New Roman" w:cs="TimesNewRoman"/>
          <w:color w:val="000000"/>
        </w:rPr>
        <w:t xml:space="preserve">ć </w:t>
      </w:r>
      <w:r>
        <w:rPr>
          <w:rFonts w:ascii="Times New Roman" w:eastAsia="Times New Roman" w:hAnsi="Times New Roman"/>
          <w:color w:val="000000"/>
        </w:rPr>
        <w:t>tre</w:t>
      </w:r>
      <w:r>
        <w:rPr>
          <w:rFonts w:ascii="Times New Roman" w:eastAsia="TimesNewRoman" w:hAnsi="Times New Roman" w:cs="TimesNewRoman"/>
          <w:color w:val="000000"/>
        </w:rPr>
        <w:t>ś</w:t>
      </w:r>
      <w:r>
        <w:rPr>
          <w:rFonts w:ascii="Times New Roman" w:eastAsia="Times New Roman" w:hAnsi="Times New Roman"/>
          <w:color w:val="000000"/>
        </w:rPr>
        <w:t>ci SIWZ, z zastrze</w:t>
      </w:r>
      <w:r>
        <w:rPr>
          <w:rFonts w:ascii="Times New Roman" w:eastAsia="TimesNewRoman" w:hAnsi="Times New Roman" w:cs="TimesNewRoman"/>
          <w:color w:val="000000"/>
        </w:rPr>
        <w:t>ż</w:t>
      </w:r>
      <w:r>
        <w:rPr>
          <w:rFonts w:ascii="Times New Roman" w:eastAsia="Times New Roman" w:hAnsi="Times New Roman"/>
          <w:color w:val="000000"/>
        </w:rPr>
        <w:t>eniem art. 87 ust. 2 pkt 3 ustawy PZP zostanie odrzucona (art. 89 ust. 1 pkt 2 ustawy PZP). Wszelkie niejasno</w:t>
      </w:r>
      <w:r>
        <w:rPr>
          <w:rFonts w:ascii="Times New Roman" w:eastAsia="TimesNewRoman" w:hAnsi="Times New Roman" w:cs="TimesNewRoman"/>
          <w:color w:val="000000"/>
        </w:rPr>
        <w:t>ś</w:t>
      </w:r>
      <w:r>
        <w:rPr>
          <w:rFonts w:ascii="Times New Roman" w:eastAsia="Times New Roman" w:hAnsi="Times New Roman"/>
          <w:color w:val="000000"/>
        </w:rPr>
        <w:t>ci i obiekcje dotycz</w:t>
      </w:r>
      <w:r>
        <w:rPr>
          <w:rFonts w:ascii="Times New Roman" w:eastAsia="TimesNewRoman" w:hAnsi="Times New Roman" w:cs="TimesNewRoman"/>
          <w:color w:val="000000"/>
        </w:rPr>
        <w:t>ą</w:t>
      </w:r>
      <w:r>
        <w:rPr>
          <w:rFonts w:ascii="Times New Roman" w:eastAsia="Times New Roman" w:hAnsi="Times New Roman"/>
          <w:color w:val="000000"/>
        </w:rPr>
        <w:t>ce tre</w:t>
      </w:r>
      <w:r>
        <w:rPr>
          <w:rFonts w:ascii="Times New Roman" w:eastAsia="TimesNewRoman" w:hAnsi="Times New Roman" w:cs="TimesNewRoman"/>
          <w:color w:val="000000"/>
        </w:rPr>
        <w:t>ś</w:t>
      </w:r>
      <w:r>
        <w:rPr>
          <w:rFonts w:ascii="Times New Roman" w:eastAsia="Times New Roman" w:hAnsi="Times New Roman"/>
          <w:color w:val="000000"/>
        </w:rPr>
        <w:t>ci zapisów w SIWZ nale</w:t>
      </w:r>
      <w:r>
        <w:rPr>
          <w:rFonts w:ascii="Times New Roman" w:eastAsia="TimesNewRoman" w:hAnsi="Times New Roman" w:cs="TimesNewRoman"/>
          <w:color w:val="000000"/>
        </w:rPr>
        <w:t>ż</w:t>
      </w:r>
      <w:r>
        <w:rPr>
          <w:rFonts w:ascii="Times New Roman" w:eastAsia="Times New Roman" w:hAnsi="Times New Roman"/>
          <w:color w:val="000000"/>
        </w:rPr>
        <w:t>y zatem wyja</w:t>
      </w:r>
      <w:r>
        <w:rPr>
          <w:rFonts w:ascii="Times New Roman" w:eastAsia="TimesNewRoman" w:hAnsi="Times New Roman" w:cs="TimesNewRoman"/>
          <w:color w:val="000000"/>
        </w:rPr>
        <w:t>ś</w:t>
      </w:r>
      <w:r>
        <w:rPr>
          <w:rFonts w:ascii="Times New Roman" w:eastAsia="Times New Roman" w:hAnsi="Times New Roman"/>
          <w:color w:val="000000"/>
        </w:rPr>
        <w:t>ni</w:t>
      </w:r>
      <w:r>
        <w:rPr>
          <w:rFonts w:ascii="Times New Roman" w:eastAsia="TimesNewRoman" w:hAnsi="Times New Roman" w:cs="TimesNewRoman"/>
          <w:color w:val="000000"/>
        </w:rPr>
        <w:t xml:space="preserve">ć </w:t>
      </w:r>
      <w:r>
        <w:rPr>
          <w:rFonts w:ascii="Times New Roman" w:eastAsia="Times New Roman" w:hAnsi="Times New Roman"/>
          <w:color w:val="000000"/>
        </w:rPr>
        <w:t>z zamawiaj</w:t>
      </w:r>
      <w:r>
        <w:rPr>
          <w:rFonts w:ascii="Times New Roman" w:eastAsia="TimesNewRoman" w:hAnsi="Times New Roman" w:cs="TimesNewRoman"/>
          <w:color w:val="000000"/>
        </w:rPr>
        <w:t>ą</w:t>
      </w:r>
      <w:r>
        <w:rPr>
          <w:rFonts w:ascii="Times New Roman" w:eastAsia="Times New Roman" w:hAnsi="Times New Roman"/>
          <w:color w:val="000000"/>
        </w:rPr>
        <w:t>cym przed terminem składania ofert w trybie przewidzianym w rozdziale XV niniejszej SIWZ. Przepisy ustawy nie przewiduj</w:t>
      </w:r>
      <w:r>
        <w:rPr>
          <w:rFonts w:ascii="Times New Roman" w:eastAsia="TimesNewRoman" w:hAnsi="Times New Roman" w:cs="TimesNewRoman"/>
          <w:color w:val="000000"/>
        </w:rPr>
        <w:t xml:space="preserve">ą </w:t>
      </w:r>
      <w:r>
        <w:rPr>
          <w:rFonts w:ascii="Times New Roman" w:eastAsia="Times New Roman" w:hAnsi="Times New Roman"/>
          <w:color w:val="000000"/>
        </w:rPr>
        <w:t xml:space="preserve">negocjacji warunków udzielenia zamówienia, w tym zapisów projektu </w:t>
      </w:r>
      <w:r>
        <w:rPr>
          <w:rFonts w:ascii="Times New Roman" w:eastAsia="Times New Roman" w:hAnsi="Times New Roman"/>
          <w:color w:val="000000"/>
          <w:spacing w:val="4"/>
        </w:rPr>
        <w:t>umowy, po terminie otwarcia ofert.</w:t>
      </w:r>
    </w:p>
    <w:p w:rsidR="00A50E46" w:rsidRDefault="00A50E46">
      <w:pPr>
        <w:autoSpaceDE w:val="0"/>
        <w:jc w:val="both"/>
        <w:rPr>
          <w:rFonts w:ascii="Times New Roman" w:eastAsia="Times New Roman" w:hAnsi="Times New Roman"/>
          <w:color w:val="000000"/>
        </w:rPr>
      </w:pPr>
    </w:p>
    <w:p w:rsidR="00A50E46" w:rsidRDefault="00A50E46">
      <w:pPr>
        <w:spacing w:line="276" w:lineRule="auto"/>
        <w:jc w:val="both"/>
        <w:rPr>
          <w:rFonts w:ascii="Calibri" w:hAnsi="Calibri"/>
          <w:b/>
          <w:sz w:val="20"/>
          <w:szCs w:val="20"/>
        </w:rPr>
      </w:pPr>
    </w:p>
    <w:tbl>
      <w:tblPr>
        <w:tblW w:w="0" w:type="auto"/>
        <w:tblInd w:w="54" w:type="dxa"/>
        <w:tblLayout w:type="fixed"/>
        <w:tblCellMar>
          <w:left w:w="70" w:type="dxa"/>
          <w:right w:w="70" w:type="dxa"/>
        </w:tblCellMar>
        <w:tblLook w:val="0000"/>
      </w:tblPr>
      <w:tblGrid>
        <w:gridCol w:w="9718"/>
      </w:tblGrid>
      <w:tr w:rsidR="00A50E46">
        <w:trPr>
          <w:trHeight w:val="924"/>
        </w:trPr>
        <w:tc>
          <w:tcPr>
            <w:tcW w:w="9718"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 xml:space="preserve">Rozdział XIII: </w:t>
            </w:r>
            <w:r>
              <w:rPr>
                <w:rFonts w:ascii="Times New Roman" w:hAnsi="Times New Roman" w:cs="Arial"/>
                <w:color w:val="00000A"/>
                <w:sz w:val="24"/>
                <w:szCs w:val="24"/>
              </w:rPr>
              <w:br/>
              <w:t>Miejsce oraz termin składania i otwarcia ofert</w:t>
            </w:r>
          </w:p>
        </w:tc>
      </w:tr>
    </w:tbl>
    <w:p w:rsidR="00A50E46" w:rsidRDefault="00A50E46">
      <w:pPr>
        <w:autoSpaceDE w:val="0"/>
        <w:spacing w:line="276" w:lineRule="auto"/>
        <w:jc w:val="both"/>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 Składanie ofert:</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color w:val="000000"/>
        </w:rPr>
        <w:t>1) Ofert</w:t>
      </w:r>
      <w:r>
        <w:rPr>
          <w:rFonts w:ascii="Times New Roman" w:eastAsia="TimesNewRoman" w:hAnsi="Times New Roman" w:cs="TimesNewRoman"/>
          <w:color w:val="000000"/>
        </w:rPr>
        <w:t xml:space="preserve">ę </w:t>
      </w:r>
      <w:r>
        <w:rPr>
          <w:rFonts w:ascii="Times New Roman" w:eastAsia="Times New Roman" w:hAnsi="Times New Roman"/>
          <w:color w:val="000000"/>
        </w:rPr>
        <w:t>nale</w:t>
      </w:r>
      <w:r>
        <w:rPr>
          <w:rFonts w:ascii="Times New Roman" w:eastAsia="TimesNewRoman" w:hAnsi="Times New Roman" w:cs="TimesNewRoman"/>
          <w:color w:val="000000"/>
        </w:rPr>
        <w:t>ż</w:t>
      </w:r>
      <w:r>
        <w:rPr>
          <w:rFonts w:ascii="Times New Roman" w:eastAsia="Times New Roman" w:hAnsi="Times New Roman"/>
          <w:color w:val="000000"/>
        </w:rPr>
        <w:t>y zło</w:t>
      </w:r>
      <w:r>
        <w:rPr>
          <w:rFonts w:ascii="Times New Roman" w:eastAsia="TimesNewRoman" w:hAnsi="Times New Roman" w:cs="TimesNewRoman"/>
          <w:color w:val="000000"/>
        </w:rPr>
        <w:t>ż</w:t>
      </w:r>
      <w:r>
        <w:rPr>
          <w:rFonts w:ascii="Times New Roman" w:eastAsia="Times New Roman" w:hAnsi="Times New Roman"/>
          <w:color w:val="000000"/>
        </w:rPr>
        <w:t>y</w:t>
      </w:r>
      <w:r>
        <w:rPr>
          <w:rFonts w:ascii="Times New Roman" w:eastAsia="TimesNewRoman" w:hAnsi="Times New Roman" w:cs="TimesNewRoman"/>
          <w:color w:val="000000"/>
        </w:rPr>
        <w:t xml:space="preserve">ć </w:t>
      </w:r>
      <w:r>
        <w:rPr>
          <w:rFonts w:ascii="Times New Roman" w:eastAsia="Times New Roman" w:hAnsi="Times New Roman"/>
          <w:color w:val="000000"/>
        </w:rPr>
        <w:t>w siedzibie Zamawiaj</w:t>
      </w:r>
      <w:r>
        <w:rPr>
          <w:rFonts w:ascii="Times New Roman" w:eastAsia="TimesNewRoman" w:hAnsi="Times New Roman" w:cs="TimesNewRoman"/>
          <w:color w:val="000000"/>
        </w:rPr>
        <w:t>ą</w:t>
      </w:r>
      <w:r>
        <w:rPr>
          <w:rFonts w:ascii="Times New Roman" w:eastAsia="Times New Roman" w:hAnsi="Times New Roman"/>
          <w:color w:val="000000"/>
        </w:rPr>
        <w:t>cego do</w:t>
      </w:r>
      <w:r>
        <w:rPr>
          <w:rFonts w:ascii="Times New Roman" w:eastAsia="Times New Roman" w:hAnsi="Times New Roman"/>
          <w:b/>
          <w:bCs/>
          <w:color w:val="000000"/>
        </w:rPr>
        <w:t xml:space="preserve"> 31.12.2019 r. </w:t>
      </w:r>
      <w:r>
        <w:rPr>
          <w:rFonts w:ascii="Times New Roman" w:eastAsia="Times New Roman" w:hAnsi="Times New Roman"/>
          <w:color w:val="000000"/>
        </w:rPr>
        <w:t>do godz</w:t>
      </w:r>
      <w:r>
        <w:rPr>
          <w:rFonts w:ascii="Times New Roman" w:eastAsia="Times New Roman" w:hAnsi="Times New Roman"/>
          <w:b/>
          <w:bCs/>
          <w:color w:val="000000"/>
        </w:rPr>
        <w:t xml:space="preserve"> 10.00</w:t>
      </w:r>
      <w:r>
        <w:rPr>
          <w:rFonts w:ascii="Times New Roman" w:eastAsia="Times New Roman" w:hAnsi="Times New Roman"/>
          <w:color w:val="000000"/>
        </w:rPr>
        <w:t xml:space="preserve"> i zaadresowa</w:t>
      </w:r>
      <w:r>
        <w:rPr>
          <w:rFonts w:ascii="Times New Roman" w:eastAsia="TimesNewRoman" w:hAnsi="Times New Roman" w:cs="TimesNewRoman"/>
          <w:color w:val="000000"/>
        </w:rPr>
        <w:t xml:space="preserve">ć </w:t>
      </w:r>
      <w:r>
        <w:rPr>
          <w:rFonts w:ascii="Times New Roman" w:eastAsia="Times New Roman" w:hAnsi="Times New Roman"/>
          <w:color w:val="000000"/>
        </w:rPr>
        <w:t>zgodnie z opisem przedstawionym w rozdziale XII niniejszej SIWZ</w:t>
      </w:r>
      <w:r>
        <w:rPr>
          <w:rFonts w:ascii="Times New Roman" w:eastAsia="Times New Roman" w:hAnsi="Times New Roman"/>
          <w:b/>
          <w:bCs/>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Decyduj</w:t>
      </w:r>
      <w:r>
        <w:rPr>
          <w:rFonts w:ascii="Times New Roman" w:eastAsia="TimesNewRoman" w:hAnsi="Times New Roman" w:cs="TimesNewRoman"/>
          <w:color w:val="000000"/>
        </w:rPr>
        <w:t>ą</w:t>
      </w:r>
      <w:r>
        <w:rPr>
          <w:rFonts w:ascii="Times New Roman" w:eastAsia="Times New Roman" w:hAnsi="Times New Roman"/>
          <w:color w:val="000000"/>
        </w:rPr>
        <w:t>ce znaczenie dla oceny zachowania terminu składania ofert ma data i godzina wpływu oferty do Zamawiaj</w:t>
      </w:r>
      <w:r>
        <w:rPr>
          <w:rFonts w:ascii="Times New Roman" w:eastAsia="TimesNewRoman" w:hAnsi="Times New Roman" w:cs="TimesNewRoman"/>
          <w:color w:val="000000"/>
        </w:rPr>
        <w:t>ą</w:t>
      </w:r>
      <w:r>
        <w:rPr>
          <w:rFonts w:ascii="Times New Roman" w:eastAsia="Times New Roman" w:hAnsi="Times New Roman"/>
          <w:color w:val="000000"/>
        </w:rPr>
        <w:t>cego, a nie data jej wysłania przesyłk</w:t>
      </w:r>
      <w:r>
        <w:rPr>
          <w:rFonts w:ascii="Times New Roman" w:eastAsia="TimesNewRoman" w:hAnsi="Times New Roman" w:cs="TimesNewRoman"/>
          <w:color w:val="000000"/>
        </w:rPr>
        <w:t xml:space="preserve">ą </w:t>
      </w:r>
      <w:r>
        <w:rPr>
          <w:rFonts w:ascii="Times New Roman" w:eastAsia="Times New Roman" w:hAnsi="Times New Roman"/>
          <w:color w:val="000000"/>
        </w:rPr>
        <w:t>pocztow</w:t>
      </w:r>
      <w:r>
        <w:rPr>
          <w:rFonts w:ascii="Times New Roman" w:eastAsia="TimesNewRoman" w:hAnsi="Times New Roman" w:cs="TimesNewRoman"/>
          <w:color w:val="000000"/>
        </w:rPr>
        <w:t xml:space="preserve">ą </w:t>
      </w:r>
      <w:r>
        <w:rPr>
          <w:rFonts w:ascii="Times New Roman" w:eastAsia="Times New Roman" w:hAnsi="Times New Roman"/>
          <w:color w:val="000000"/>
        </w:rPr>
        <w:t>czy kuriersk</w:t>
      </w:r>
      <w:r>
        <w:rPr>
          <w:rFonts w:ascii="Times New Roman" w:eastAsia="TimesNewRoman" w:hAnsi="Times New Roman" w:cs="TimesNewRoman"/>
          <w:color w:val="000000"/>
        </w:rPr>
        <w:t>ą</w:t>
      </w: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Otwarcie ofert :</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color w:val="000000"/>
        </w:rPr>
        <w:t>1) Otwarcie ofert nast</w:t>
      </w:r>
      <w:r>
        <w:rPr>
          <w:rFonts w:ascii="Times New Roman" w:eastAsia="TimesNewRoman" w:hAnsi="Times New Roman" w:cs="TimesNewRoman"/>
          <w:color w:val="000000"/>
        </w:rPr>
        <w:t>ą</w:t>
      </w:r>
      <w:r>
        <w:rPr>
          <w:rFonts w:ascii="Times New Roman" w:eastAsia="Times New Roman" w:hAnsi="Times New Roman"/>
          <w:color w:val="000000"/>
        </w:rPr>
        <w:t>pi w siedzibie Zamawiaj</w:t>
      </w:r>
      <w:r>
        <w:rPr>
          <w:rFonts w:ascii="Times New Roman" w:eastAsia="TimesNewRoman" w:hAnsi="Times New Roman" w:cs="TimesNewRoman"/>
          <w:color w:val="000000"/>
        </w:rPr>
        <w:t>ą</w:t>
      </w:r>
      <w:r>
        <w:rPr>
          <w:rFonts w:ascii="Times New Roman" w:eastAsia="Times New Roman" w:hAnsi="Times New Roman"/>
          <w:color w:val="000000"/>
        </w:rPr>
        <w:t xml:space="preserve">cego w dniu </w:t>
      </w:r>
      <w:r>
        <w:rPr>
          <w:rFonts w:ascii="Times New Roman" w:eastAsia="Times New Roman" w:hAnsi="Times New Roman"/>
          <w:b/>
          <w:bCs/>
          <w:color w:val="000000"/>
        </w:rPr>
        <w:t>31.12.2019 r. o godz. 10.15</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Otwarcie ofert jest jawne.</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3) Podczas otwarcia ofert Zamawiaj</w:t>
      </w:r>
      <w:r>
        <w:rPr>
          <w:rFonts w:ascii="Times New Roman" w:eastAsia="TimesNewRoman" w:hAnsi="Times New Roman" w:cs="TimesNewRoman"/>
          <w:color w:val="000000"/>
        </w:rPr>
        <w:t>ą</w:t>
      </w:r>
      <w:r>
        <w:rPr>
          <w:rFonts w:ascii="Times New Roman" w:eastAsia="Times New Roman" w:hAnsi="Times New Roman"/>
          <w:color w:val="000000"/>
        </w:rPr>
        <w:t>cy odczyta informacje, o których mowa w art. 86 ust. 4 ustawy PZP.</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4) Niezwłocznie po otwarciu ofert Zamawiaj</w:t>
      </w:r>
      <w:r>
        <w:rPr>
          <w:rFonts w:ascii="Times New Roman" w:eastAsia="TimesNewRoman" w:hAnsi="Times New Roman" w:cs="TimesNewRoman"/>
          <w:color w:val="000000"/>
        </w:rPr>
        <w:t>ą</w:t>
      </w:r>
      <w:r>
        <w:rPr>
          <w:rFonts w:ascii="Times New Roman" w:eastAsia="Times New Roman" w:hAnsi="Times New Roman"/>
          <w:color w:val="000000"/>
        </w:rPr>
        <w:t>cy zamie</w:t>
      </w:r>
      <w:r>
        <w:rPr>
          <w:rFonts w:ascii="Times New Roman" w:eastAsia="TimesNewRoman" w:hAnsi="Times New Roman" w:cs="TimesNewRoman"/>
          <w:color w:val="000000"/>
        </w:rPr>
        <w:t>ś</w:t>
      </w:r>
      <w:r>
        <w:rPr>
          <w:rFonts w:ascii="Times New Roman" w:eastAsia="Times New Roman" w:hAnsi="Times New Roman"/>
          <w:color w:val="000000"/>
        </w:rPr>
        <w:t>ci na stronie www.pasym.pl</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informacje dotycz</w:t>
      </w:r>
      <w:r>
        <w:rPr>
          <w:rFonts w:ascii="Times New Roman" w:eastAsia="TimesNewRoman" w:hAnsi="Times New Roman" w:cs="TimesNewRoman"/>
          <w:color w:val="000000"/>
        </w:rPr>
        <w:t>ą</w:t>
      </w:r>
      <w:r>
        <w:rPr>
          <w:rFonts w:ascii="Times New Roman" w:eastAsia="Times New Roman" w:hAnsi="Times New Roman"/>
          <w:color w:val="000000"/>
        </w:rPr>
        <w:t>ce:</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a) kwoty, jak</w:t>
      </w:r>
      <w:r>
        <w:rPr>
          <w:rFonts w:ascii="Times New Roman" w:eastAsia="TimesNewRoman" w:hAnsi="Times New Roman" w:cs="TimesNewRoman"/>
          <w:color w:val="000000"/>
        </w:rPr>
        <w:t xml:space="preserve">ą </w:t>
      </w:r>
      <w:r>
        <w:rPr>
          <w:rFonts w:ascii="Times New Roman" w:eastAsia="Times New Roman" w:hAnsi="Times New Roman"/>
          <w:color w:val="000000"/>
        </w:rPr>
        <w:t>zamierza przeznaczy</w:t>
      </w:r>
      <w:r>
        <w:rPr>
          <w:rFonts w:ascii="Times New Roman" w:eastAsia="TimesNewRoman" w:hAnsi="Times New Roman" w:cs="TimesNewRoman"/>
          <w:color w:val="000000"/>
        </w:rPr>
        <w:t xml:space="preserve">ć </w:t>
      </w:r>
      <w:r>
        <w:rPr>
          <w:rFonts w:ascii="Times New Roman" w:eastAsia="Times New Roman" w:hAnsi="Times New Roman"/>
          <w:color w:val="000000"/>
        </w:rPr>
        <w:t>na sfinansowanie zamówienia;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b) firm oraz adresów wykonawców, którzy zło</w:t>
      </w:r>
      <w:r>
        <w:rPr>
          <w:rFonts w:ascii="Times New Roman" w:eastAsia="TimesNewRoman" w:hAnsi="Times New Roman" w:cs="TimesNewRoman"/>
          <w:color w:val="000000"/>
        </w:rPr>
        <w:t>ż</w:t>
      </w:r>
      <w:r>
        <w:rPr>
          <w:rFonts w:ascii="Times New Roman" w:eastAsia="Times New Roman" w:hAnsi="Times New Roman"/>
          <w:color w:val="000000"/>
        </w:rPr>
        <w:t>yli oferty w terminie;</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c) ceny, terminu wykonania zamówienia, okresu gwarancji i warunków płatno</w:t>
      </w:r>
      <w:r>
        <w:rPr>
          <w:rFonts w:ascii="Times New Roman" w:eastAsia="TimesNewRoman" w:hAnsi="Times New Roman" w:cs="TimesNewRoman"/>
          <w:color w:val="000000"/>
        </w:rPr>
        <w:t>ś</w:t>
      </w:r>
      <w:r>
        <w:rPr>
          <w:rFonts w:ascii="Times New Roman" w:eastAsia="Times New Roman" w:hAnsi="Times New Roman"/>
          <w:color w:val="000000"/>
        </w:rPr>
        <w:t>ci</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zawartych w ofertach.</w:t>
      </w:r>
    </w:p>
    <w:p w:rsidR="00A50E46" w:rsidRDefault="00A50E46">
      <w:pPr>
        <w:spacing w:line="276" w:lineRule="auto"/>
        <w:jc w:val="both"/>
        <w:rPr>
          <w:rFonts w:ascii="Calibri" w:hAnsi="Calibri" w:cs="Arial"/>
          <w:sz w:val="20"/>
          <w:szCs w:val="20"/>
        </w:rPr>
      </w:pPr>
    </w:p>
    <w:tbl>
      <w:tblPr>
        <w:tblW w:w="0" w:type="auto"/>
        <w:tblInd w:w="39" w:type="dxa"/>
        <w:tblLayout w:type="fixed"/>
        <w:tblCellMar>
          <w:left w:w="70" w:type="dxa"/>
          <w:right w:w="70" w:type="dxa"/>
        </w:tblCellMar>
        <w:tblLook w:val="0000"/>
      </w:tblPr>
      <w:tblGrid>
        <w:gridCol w:w="9703"/>
      </w:tblGrid>
      <w:tr w:rsidR="00A50E46">
        <w:trPr>
          <w:trHeight w:val="913"/>
        </w:trPr>
        <w:tc>
          <w:tcPr>
            <w:tcW w:w="970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120" w:after="120" w:line="276" w:lineRule="auto"/>
              <w:jc w:val="center"/>
              <w:rPr>
                <w:rFonts w:ascii="Times New Roman" w:hAnsi="Times New Roman" w:cs="Arial"/>
                <w:color w:val="00000A"/>
                <w:sz w:val="24"/>
                <w:szCs w:val="24"/>
              </w:rPr>
            </w:pPr>
            <w:r>
              <w:rPr>
                <w:rFonts w:ascii="Calibri" w:hAnsi="Calibri" w:cs="Arial"/>
                <w:color w:val="00000A"/>
                <w:sz w:val="20"/>
                <w:szCs w:val="20"/>
              </w:rPr>
              <w:t xml:space="preserve">    </w:t>
            </w:r>
            <w:r>
              <w:rPr>
                <w:rFonts w:ascii="Times New Roman" w:hAnsi="Times New Roman" w:cs="Arial"/>
                <w:color w:val="00000A"/>
                <w:sz w:val="24"/>
                <w:szCs w:val="24"/>
              </w:rPr>
              <w:t xml:space="preserve">    Rozdział XIV: </w:t>
            </w:r>
            <w:r>
              <w:rPr>
                <w:rFonts w:ascii="Times New Roman" w:hAnsi="Times New Roman" w:cs="Arial"/>
                <w:color w:val="00000A"/>
                <w:sz w:val="24"/>
                <w:szCs w:val="24"/>
              </w:rPr>
              <w:br/>
              <w:t xml:space="preserve">Opis sposobu obliczania ceny </w:t>
            </w:r>
          </w:p>
        </w:tc>
      </w:tr>
    </w:tbl>
    <w:p w:rsidR="00A50E46" w:rsidRDefault="00A50E46">
      <w:pPr>
        <w:pStyle w:val="Default"/>
        <w:autoSpaceDE w:val="0"/>
        <w:jc w:val="both"/>
        <w:rPr>
          <w:rFonts w:ascii="Times New Roman" w:eastAsia="Cambria" w:hAnsi="Times New Roman" w:cs="Cambria"/>
        </w:rPr>
      </w:pPr>
      <w:r>
        <w:rPr>
          <w:rFonts w:ascii="Times New Roman" w:eastAsia="Cambria" w:hAnsi="Times New Roman" w:cs="Cambria"/>
        </w:rPr>
        <w:t xml:space="preserve">1. Wykonawca zobowiązany jest podać na formularzu oferty (załącznik nr 1 do SIWZ) łączną cenę za wykonanie całego przedmiotu zamówienia. </w:t>
      </w:r>
    </w:p>
    <w:p w:rsidR="00A50E46" w:rsidRDefault="00A50E46">
      <w:pPr>
        <w:pStyle w:val="Default"/>
        <w:autoSpaceDE w:val="0"/>
        <w:jc w:val="both"/>
        <w:rPr>
          <w:rFonts w:ascii="Times New Roman" w:eastAsia="Cambria" w:hAnsi="Times New Roman" w:cs="Cambria"/>
        </w:rPr>
      </w:pPr>
      <w:r>
        <w:rPr>
          <w:rFonts w:ascii="Times New Roman" w:eastAsia="Cambria" w:hAnsi="Times New Roman" w:cs="Cambria"/>
        </w:rPr>
        <w:t xml:space="preserve">2. Cena oferty musi być podana w PLN cyfrowo i słownie, w wartości netto i brutto, z wyodrębnieniem należnego podatku VAT. Cena może być tylko jedna. </w:t>
      </w:r>
    </w:p>
    <w:p w:rsidR="00A50E46" w:rsidRDefault="00A50E46">
      <w:pPr>
        <w:pStyle w:val="Default"/>
        <w:autoSpaceDE w:val="0"/>
        <w:jc w:val="both"/>
        <w:rPr>
          <w:rFonts w:ascii="Times New Roman" w:eastAsia="Cambria" w:hAnsi="Times New Roman" w:cs="Cambria"/>
        </w:rPr>
      </w:pPr>
      <w:r>
        <w:rPr>
          <w:rFonts w:ascii="Times New Roman" w:eastAsia="Cambria" w:hAnsi="Times New Roman" w:cs="Cambria"/>
        </w:rPr>
        <w:t xml:space="preserve">3. Cena musi uwzględniać wszystkie wymagania niniejszej SIWZ oraz obejmować wszelkie koszty, jakie poniesie Wykonawca z tytułu należytej oraz zgodnej z obowiązującymi przepisami realizacji przedmiotu zamówienia, w tym również wszelkie koszty towarzyszące wykonaniu przedmiotu zamówienia (umowy). </w:t>
      </w:r>
    </w:p>
    <w:p w:rsidR="00A50E46" w:rsidRDefault="00A50E46">
      <w:pPr>
        <w:pStyle w:val="Default"/>
        <w:autoSpaceDE w:val="0"/>
        <w:jc w:val="both"/>
        <w:rPr>
          <w:rFonts w:ascii="Times New Roman" w:eastAsia="Cambria" w:hAnsi="Times New Roman" w:cs="Cambria"/>
        </w:rPr>
      </w:pPr>
      <w:r>
        <w:rPr>
          <w:rFonts w:ascii="Times New Roman" w:eastAsia="Cambria" w:hAnsi="Times New Roman" w:cs="Cambria"/>
        </w:rPr>
        <w:t xml:space="preserve">4.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Oświadczenie takie należy złożyć na formularzu ofertowym. </w:t>
      </w:r>
    </w:p>
    <w:p w:rsidR="00A50E46" w:rsidRDefault="00A50E46">
      <w:pPr>
        <w:pStyle w:val="Default"/>
        <w:autoSpaceDE w:val="0"/>
        <w:jc w:val="both"/>
        <w:rPr>
          <w:rFonts w:ascii="Times New Roman" w:eastAsia="Cambria" w:hAnsi="Times New Roman" w:cs="Cambria"/>
        </w:rPr>
      </w:pPr>
      <w:r>
        <w:rPr>
          <w:rFonts w:ascii="Times New Roman" w:eastAsia="Cambria" w:hAnsi="Times New Roman" w:cs="Cambria"/>
        </w:rPr>
        <w:t xml:space="preserve">5. Cena musi być podana z dokładnością do dwóch miejsc po przecinku (zgodnie z matematycznymi zasadami zaokrągleń) łącznie z należnym podatkiem od towarów i usług (VAT). </w:t>
      </w:r>
    </w:p>
    <w:p w:rsidR="00A50E46" w:rsidRDefault="00A50E46">
      <w:pPr>
        <w:pStyle w:val="Default"/>
        <w:autoSpaceDE w:val="0"/>
        <w:jc w:val="both"/>
        <w:rPr>
          <w:rFonts w:ascii="Times New Roman" w:eastAsia="Cambria" w:hAnsi="Times New Roman" w:cs="Cambria"/>
        </w:rPr>
      </w:pPr>
      <w:r>
        <w:rPr>
          <w:rFonts w:ascii="Times New Roman" w:eastAsia="Cambria" w:hAnsi="Times New Roman" w:cs="Cambria"/>
        </w:rPr>
        <w:t xml:space="preserve">6. Podatek od towarów i usług (VAT) należy uwzględnić w cenie ofertowej w wysokości obowiązującej na dzień składania ofert. </w:t>
      </w:r>
    </w:p>
    <w:p w:rsidR="00A50E46" w:rsidRDefault="00A50E46">
      <w:pPr>
        <w:pStyle w:val="Default"/>
        <w:autoSpaceDE w:val="0"/>
        <w:jc w:val="both"/>
        <w:rPr>
          <w:rFonts w:ascii="Times New Roman" w:eastAsia="Cambria" w:hAnsi="Times New Roman" w:cs="Cambria"/>
        </w:rPr>
      </w:pPr>
      <w:r>
        <w:rPr>
          <w:rFonts w:ascii="Times New Roman" w:eastAsia="Cambria" w:hAnsi="Times New Roman" w:cs="Cambria"/>
        </w:rPr>
        <w:t xml:space="preserve">7. Prawidłowe ustalenie podatku VAT należy do obowiązków Wykonawcy, zgodnie z przepisami ustawy o podatku od towarów i usług i podatku akcyzowym. </w:t>
      </w:r>
    </w:p>
    <w:p w:rsidR="00A50E46" w:rsidRDefault="00A50E46">
      <w:pPr>
        <w:pStyle w:val="Default"/>
        <w:autoSpaceDE w:val="0"/>
        <w:jc w:val="both"/>
        <w:rPr>
          <w:rFonts w:ascii="Times New Roman" w:eastAsia="Cambria" w:hAnsi="Times New Roman" w:cs="Cambria"/>
        </w:rPr>
      </w:pPr>
      <w:r>
        <w:rPr>
          <w:rFonts w:ascii="Times New Roman" w:eastAsia="Cambria" w:hAnsi="Times New Roman" w:cs="Cambria"/>
        </w:rPr>
        <w:t xml:space="preserve">8. Zgodnie z art. 87 ust. 2 PZP Zamawiający poprawia w tekście oferty oczywiste omyłki pisarskie, omyłki rachunkowe w obliczeniu ceny, oraz inne omyłki polegające na niezgodności oferty z SIWZ. Poprawiając omyłki rachunkowe, Zamawiający będzie uwzględniał konsekwencje rachunkowe dokonanych poprawek. </w:t>
      </w:r>
    </w:p>
    <w:p w:rsidR="00A50E46" w:rsidRDefault="00A50E46">
      <w:pPr>
        <w:pStyle w:val="Default"/>
        <w:autoSpaceDE w:val="0"/>
        <w:jc w:val="both"/>
        <w:rPr>
          <w:rFonts w:ascii="Times New Roman" w:eastAsia="Cambria" w:hAnsi="Times New Roman" w:cs="Cambria"/>
        </w:rPr>
      </w:pPr>
      <w:r>
        <w:rPr>
          <w:rFonts w:ascii="Times New Roman" w:eastAsia="Cambria" w:hAnsi="Times New Roman" w:cs="Cambria"/>
        </w:rPr>
        <w:lastRenderedPageBreak/>
        <w:t xml:space="preserve">9. Cenę należy podać zgodnie z wymaganiami określonymi w formularzu ofertowym. </w:t>
      </w:r>
    </w:p>
    <w:p w:rsidR="00A50E46" w:rsidRDefault="00A50E46">
      <w:pPr>
        <w:pStyle w:val="Default"/>
        <w:autoSpaceDE w:val="0"/>
        <w:jc w:val="both"/>
        <w:rPr>
          <w:rFonts w:ascii="Times New Roman" w:eastAsia="Cambria" w:hAnsi="Times New Roman" w:cs="Cambria"/>
        </w:rPr>
      </w:pPr>
      <w:r>
        <w:rPr>
          <w:rFonts w:ascii="Times New Roman" w:eastAsia="Cambria" w:hAnsi="Times New Roman" w:cs="Cambria"/>
        </w:rPr>
        <w:t xml:space="preserve">10. Cena 1 litra oleju opałowego ( PLN/l) składa się z następujących elementów: cena hurtowa producenta (publikowana na stronie www ………..), plus/minus stała/y marża/upust Sprzedawcy, plus podatek według obowiązującej stawki podatku VAT. </w:t>
      </w:r>
    </w:p>
    <w:p w:rsidR="00A50E46" w:rsidRDefault="00A50E46">
      <w:pPr>
        <w:autoSpaceDE w:val="0"/>
        <w:jc w:val="both"/>
        <w:rPr>
          <w:rFonts w:ascii="Times New Roman" w:eastAsia="Times New Roman" w:hAnsi="Times New Roman"/>
          <w:color w:val="000000"/>
        </w:rPr>
      </w:pPr>
    </w:p>
    <w:p w:rsidR="00A50E46" w:rsidRDefault="00A50E46">
      <w:pPr>
        <w:pStyle w:val="Tekstpodstawowy"/>
        <w:spacing w:after="0" w:line="100" w:lineRule="atLeast"/>
        <w:jc w:val="both"/>
        <w:rPr>
          <w:rFonts w:ascii="Calibri" w:hAnsi="Calibri" w:cs="Arial"/>
          <w:sz w:val="20"/>
          <w:szCs w:val="20"/>
        </w:rPr>
      </w:pPr>
    </w:p>
    <w:tbl>
      <w:tblPr>
        <w:tblW w:w="0" w:type="auto"/>
        <w:tblInd w:w="54" w:type="dxa"/>
        <w:tblLayout w:type="fixed"/>
        <w:tblCellMar>
          <w:left w:w="70" w:type="dxa"/>
          <w:right w:w="70" w:type="dxa"/>
        </w:tblCellMar>
        <w:tblLook w:val="0000"/>
      </w:tblPr>
      <w:tblGrid>
        <w:gridCol w:w="9689"/>
      </w:tblGrid>
      <w:tr w:rsidR="00A50E46">
        <w:trPr>
          <w:trHeight w:val="968"/>
        </w:trPr>
        <w:tc>
          <w:tcPr>
            <w:tcW w:w="968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XV:</w:t>
            </w:r>
            <w:r>
              <w:rPr>
                <w:rFonts w:ascii="Times New Roman" w:hAnsi="Times New Roman" w:cs="Arial"/>
                <w:color w:val="00000A"/>
                <w:sz w:val="24"/>
                <w:szCs w:val="24"/>
              </w:rPr>
              <w:br/>
              <w:t xml:space="preserve">Opis kryteriów, którymi Zamawiający będzie się kierował przy wyborze oferty wraz                         z podaniem wag tych kryteriów i sposobu oceny ofert, a jeśli przypisanie wagi nie jest możliwe   z obiektywnych przyczyn, Zamawiający wskazuje kryteria oceny ofert                              w kolejności od najważniejszej do najmniej ważnego   </w:t>
            </w:r>
          </w:p>
        </w:tc>
      </w:tr>
    </w:tbl>
    <w:p w:rsidR="00A50E46" w:rsidRDefault="00A50E46">
      <w:pPr>
        <w:autoSpaceDE w:val="0"/>
        <w:spacing w:line="276" w:lineRule="auto"/>
        <w:jc w:val="both"/>
      </w:pP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hAnsi="Times New Roman"/>
        </w:rPr>
      </w:pPr>
      <w:r>
        <w:rPr>
          <w:rFonts w:ascii="Times New Roman" w:eastAsia="Times New Roman" w:hAnsi="Times New Roman"/>
          <w:color w:val="000000"/>
        </w:rPr>
        <w:t xml:space="preserve">1. </w:t>
      </w:r>
      <w:r>
        <w:rPr>
          <w:rFonts w:eastAsia="Times New Roman"/>
        </w:rPr>
        <w:t xml:space="preserve"> </w:t>
      </w:r>
      <w:r>
        <w:rPr>
          <w:rFonts w:ascii="Times New Roman" w:eastAsia="Times New Roman" w:hAnsi="Times New Roman"/>
        </w:rPr>
        <w:t xml:space="preserve">Zamawiający przy wyborze najkorzystniejszej oferty będzie się kierował następującym </w:t>
      </w:r>
      <w:r>
        <w:rPr>
          <w:rFonts w:ascii="Times New Roman" w:hAnsi="Times New Roman"/>
        </w:rPr>
        <w:t>kryterium:</w:t>
      </w:r>
    </w:p>
    <w:p w:rsidR="00A50E46" w:rsidRDefault="00A50E46">
      <w:pPr>
        <w:autoSpaceDE w:val="0"/>
        <w:jc w:val="both"/>
        <w:rPr>
          <w:rFonts w:ascii="Times New Roman" w:hAnsi="Times New Roman"/>
          <w:b/>
        </w:rPr>
      </w:pPr>
    </w:p>
    <w:p w:rsidR="00A50E46" w:rsidRDefault="00A50E46">
      <w:pPr>
        <w:autoSpaceDE w:val="0"/>
        <w:jc w:val="both"/>
        <w:rPr>
          <w:rFonts w:ascii="Times New Roman" w:hAnsi="Times New Roman"/>
          <w:b/>
        </w:rPr>
      </w:pPr>
      <w:r>
        <w:rPr>
          <w:rFonts w:ascii="Times New Roman" w:hAnsi="Times New Roman"/>
          <w:b/>
        </w:rPr>
        <w:t>cena/litr oleju opałowego – 100%</w:t>
      </w: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Powy</w:t>
      </w:r>
      <w:r>
        <w:rPr>
          <w:rFonts w:ascii="Times New Roman" w:eastAsia="TimesNewRoman" w:hAnsi="Times New Roman" w:cs="TimesNewRoman"/>
          <w:color w:val="000000"/>
        </w:rPr>
        <w:t>ż</w:t>
      </w:r>
      <w:r>
        <w:rPr>
          <w:rFonts w:ascii="Times New Roman" w:eastAsia="Times New Roman" w:hAnsi="Times New Roman"/>
          <w:color w:val="000000"/>
        </w:rPr>
        <w:t>szemu kryterium Zamawiaj</w:t>
      </w:r>
      <w:r>
        <w:rPr>
          <w:rFonts w:ascii="Times New Roman" w:eastAsia="TimesNewRoman" w:hAnsi="Times New Roman" w:cs="TimesNewRoman"/>
          <w:color w:val="000000"/>
        </w:rPr>
        <w:t>ą</w:t>
      </w:r>
      <w:r>
        <w:rPr>
          <w:rFonts w:ascii="Times New Roman" w:eastAsia="Times New Roman" w:hAnsi="Times New Roman"/>
          <w:color w:val="000000"/>
        </w:rPr>
        <w:t>cy przypisał nast</w:t>
      </w:r>
      <w:r>
        <w:rPr>
          <w:rFonts w:ascii="Times New Roman" w:eastAsia="TimesNewRoman" w:hAnsi="Times New Roman" w:cs="TimesNewRoman"/>
          <w:color w:val="000000"/>
        </w:rPr>
        <w:t>ę</w:t>
      </w:r>
      <w:r>
        <w:rPr>
          <w:rFonts w:ascii="Times New Roman" w:eastAsia="Times New Roman" w:hAnsi="Times New Roman"/>
          <w:color w:val="000000"/>
        </w:rPr>
        <w:t>puj</w:t>
      </w:r>
      <w:r>
        <w:rPr>
          <w:rFonts w:ascii="Times New Roman" w:eastAsia="TimesNewRoman" w:hAnsi="Times New Roman" w:cs="TimesNewRoman"/>
          <w:color w:val="000000"/>
        </w:rPr>
        <w:t>ą</w:t>
      </w:r>
      <w:r>
        <w:rPr>
          <w:rFonts w:ascii="Times New Roman" w:eastAsia="Times New Roman" w:hAnsi="Times New Roman"/>
          <w:color w:val="000000"/>
        </w:rPr>
        <w:t>ce znaczenie:</w:t>
      </w:r>
    </w:p>
    <w:p w:rsidR="00A50E46" w:rsidRDefault="00A50E46">
      <w:pPr>
        <w:autoSpaceDE w:val="0"/>
        <w:jc w:val="both"/>
        <w:rPr>
          <w:rFonts w:ascii="Times New Roman" w:eastAsia="Times New Roman" w:hAnsi="Times New Roman"/>
          <w:b/>
          <w:bCs/>
          <w:i/>
          <w:iCs/>
          <w:color w:val="000000"/>
        </w:rPr>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Cena ofertowa brutto za litr oleju opałowego – 100 % (waga) – 100 punktów max.</w:t>
      </w:r>
    </w:p>
    <w:p w:rsidR="00A50E46" w:rsidRDefault="00A50E46">
      <w:pPr>
        <w:autoSpaceDE w:val="0"/>
        <w:jc w:val="both"/>
        <w:rPr>
          <w:rFonts w:ascii="Times New Roman" w:eastAsia="Arial" w:hAnsi="Times New Roman" w:cs="Arial"/>
          <w:color w:val="000000"/>
        </w:rPr>
      </w:pPr>
    </w:p>
    <w:p w:rsidR="00A50E46" w:rsidRDefault="00A50E46">
      <w:pPr>
        <w:autoSpaceDE w:val="0"/>
        <w:jc w:val="both"/>
        <w:rPr>
          <w:rFonts w:ascii="Times New Roman" w:eastAsia="Arial" w:hAnsi="Times New Roman" w:cs="Arial"/>
          <w:color w:val="000000"/>
        </w:rPr>
      </w:pPr>
      <w:r>
        <w:rPr>
          <w:rFonts w:ascii="Times New Roman" w:eastAsia="Arial" w:hAnsi="Times New Roman" w:cs="Arial"/>
          <w:color w:val="000000"/>
        </w:rPr>
        <w:t xml:space="preserve">      Cena najtańszej oferty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 xml:space="preserve">C </w:t>
      </w:r>
      <w:r>
        <w:rPr>
          <w:rFonts w:ascii="Times New Roman" w:eastAsia="Arial" w:hAnsi="Times New Roman" w:cs="Arial"/>
          <w:color w:val="000000"/>
        </w:rPr>
        <w:t>= ------------------------- x 100</w:t>
      </w:r>
      <w:r>
        <w:rPr>
          <w:rFonts w:ascii="Times New Roman" w:eastAsia="Times New Roman" w:hAnsi="Times New Roman"/>
          <w:color w:val="000000"/>
        </w:rPr>
        <w:t xml:space="preserve"> pkt</w:t>
      </w:r>
    </w:p>
    <w:p w:rsidR="00A50E46" w:rsidRDefault="00A50E46">
      <w:pPr>
        <w:autoSpaceDE w:val="0"/>
        <w:jc w:val="both"/>
        <w:rPr>
          <w:rFonts w:ascii="Times New Roman" w:eastAsia="Arial" w:hAnsi="Times New Roman" w:cs="Arial"/>
          <w:color w:val="000000"/>
        </w:rPr>
      </w:pPr>
      <w:r>
        <w:rPr>
          <w:rFonts w:ascii="Times New Roman" w:eastAsia="Arial" w:hAnsi="Times New Roman" w:cs="Arial"/>
          <w:color w:val="000000"/>
        </w:rPr>
        <w:t xml:space="preserve">        Cena badanej oferty</w:t>
      </w: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Oferta najkorzystniejsza otrzyma 100 punktów.</w:t>
      </w: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4. Ocena punktowa w kryterium „cena/litr oleju opałowego” dokonana zostanie na podstawie ceny ofertowej brutto wskazanej przez Wykonawc</w:t>
      </w:r>
      <w:r>
        <w:rPr>
          <w:rFonts w:ascii="Times New Roman" w:eastAsia="TimesNewRoman" w:hAnsi="Times New Roman" w:cs="TimesNewRoman"/>
          <w:color w:val="000000"/>
        </w:rPr>
        <w:t xml:space="preserve">ę </w:t>
      </w:r>
      <w:r>
        <w:rPr>
          <w:rFonts w:ascii="Times New Roman" w:eastAsia="Times New Roman" w:hAnsi="Times New Roman"/>
          <w:color w:val="000000"/>
        </w:rPr>
        <w:t>w ofercie (zał. nr 1 do SIWZ) i przeliczona według wzoru opisanego powy</w:t>
      </w:r>
      <w:r>
        <w:rPr>
          <w:rFonts w:ascii="Times New Roman" w:eastAsia="TimesNewRoman" w:hAnsi="Times New Roman" w:cs="TimesNewRoman"/>
          <w:color w:val="000000"/>
        </w:rPr>
        <w:t>ż</w:t>
      </w:r>
      <w:r>
        <w:rPr>
          <w:rFonts w:ascii="Times New Roman" w:eastAsia="Times New Roman" w:hAnsi="Times New Roman"/>
          <w:color w:val="000000"/>
        </w:rPr>
        <w:t>ej.</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5. Punktacja przyznawana ofertom w kryterium ceny b</w:t>
      </w:r>
      <w:r>
        <w:rPr>
          <w:rFonts w:ascii="Times New Roman" w:eastAsia="TimesNewRoman" w:hAnsi="Times New Roman" w:cs="TimesNewRoman"/>
          <w:color w:val="000000"/>
        </w:rPr>
        <w:t>ę</w:t>
      </w:r>
      <w:r>
        <w:rPr>
          <w:rFonts w:ascii="Times New Roman" w:eastAsia="Times New Roman" w:hAnsi="Times New Roman"/>
          <w:color w:val="000000"/>
        </w:rPr>
        <w:t>dzie liczona z dokładno</w:t>
      </w:r>
      <w:r>
        <w:rPr>
          <w:rFonts w:ascii="Times New Roman" w:eastAsia="TimesNewRoman" w:hAnsi="Times New Roman" w:cs="TimesNewRoman"/>
          <w:color w:val="000000"/>
        </w:rPr>
        <w:t>ś</w:t>
      </w:r>
      <w:r>
        <w:rPr>
          <w:rFonts w:ascii="Times New Roman" w:eastAsia="Times New Roman" w:hAnsi="Times New Roman"/>
          <w:color w:val="000000"/>
        </w:rPr>
        <w:t>ci</w:t>
      </w:r>
      <w:r>
        <w:rPr>
          <w:rFonts w:ascii="Times New Roman" w:eastAsia="TimesNewRoman" w:hAnsi="Times New Roman" w:cs="TimesNewRoman"/>
          <w:color w:val="000000"/>
        </w:rPr>
        <w:t xml:space="preserve">ą </w:t>
      </w:r>
      <w:r>
        <w:rPr>
          <w:rFonts w:ascii="Times New Roman" w:eastAsia="Times New Roman" w:hAnsi="Times New Roman"/>
          <w:color w:val="000000"/>
        </w:rPr>
        <w:t>do dwóch miejsc po przecinku. Najwy</w:t>
      </w:r>
      <w:r>
        <w:rPr>
          <w:rFonts w:ascii="Times New Roman" w:eastAsia="TimesNewRoman" w:hAnsi="Times New Roman" w:cs="TimesNewRoman"/>
          <w:color w:val="000000"/>
        </w:rPr>
        <w:t>ż</w:t>
      </w:r>
      <w:r>
        <w:rPr>
          <w:rFonts w:ascii="Times New Roman" w:eastAsia="Times New Roman" w:hAnsi="Times New Roman"/>
          <w:color w:val="000000"/>
        </w:rPr>
        <w:t>sza liczba punktów wyznaczy najkorzystniejsz</w:t>
      </w:r>
      <w:r>
        <w:rPr>
          <w:rFonts w:ascii="Times New Roman" w:eastAsia="TimesNewRoman" w:hAnsi="Times New Roman" w:cs="TimesNewRoman"/>
          <w:color w:val="000000"/>
        </w:rPr>
        <w:t xml:space="preserve">ą </w:t>
      </w:r>
      <w:r>
        <w:rPr>
          <w:rFonts w:ascii="Times New Roman" w:eastAsia="Times New Roman" w:hAnsi="Times New Roman"/>
          <w:color w:val="000000"/>
        </w:rPr>
        <w:t>ofert</w:t>
      </w:r>
      <w:r>
        <w:rPr>
          <w:rFonts w:ascii="Times New Roman" w:eastAsia="TimesNewRoman" w:hAnsi="Times New Roman" w:cs="TimesNewRoman"/>
          <w:color w:val="000000"/>
        </w:rPr>
        <w:t>ę</w:t>
      </w: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6. Zamawiaj</w:t>
      </w:r>
      <w:r>
        <w:rPr>
          <w:rFonts w:ascii="Times New Roman" w:eastAsia="TimesNewRoman" w:hAnsi="Times New Roman" w:cs="TimesNewRoman"/>
          <w:color w:val="000000"/>
        </w:rPr>
        <w:t>ą</w:t>
      </w:r>
      <w:r>
        <w:rPr>
          <w:rFonts w:ascii="Times New Roman" w:eastAsia="Times New Roman" w:hAnsi="Times New Roman"/>
          <w:color w:val="000000"/>
        </w:rPr>
        <w:t>cy udzieli zamówienia Wykonawcy, którego oferta odpowiada</w:t>
      </w:r>
      <w:r>
        <w:rPr>
          <w:rFonts w:ascii="Times New Roman" w:eastAsia="TimesNewRoman" w:hAnsi="Times New Roman" w:cs="TimesNewRoman"/>
          <w:color w:val="000000"/>
        </w:rPr>
        <w:t xml:space="preserve">ć </w:t>
      </w:r>
      <w:r>
        <w:rPr>
          <w:rFonts w:ascii="Times New Roman" w:eastAsia="Times New Roman" w:hAnsi="Times New Roman"/>
          <w:color w:val="000000"/>
        </w:rPr>
        <w:t>b</w:t>
      </w:r>
      <w:r>
        <w:rPr>
          <w:rFonts w:ascii="Times New Roman" w:eastAsia="TimesNewRoman" w:hAnsi="Times New Roman" w:cs="TimesNewRoman"/>
          <w:color w:val="000000"/>
        </w:rPr>
        <w:t>ę</w:t>
      </w:r>
      <w:r>
        <w:rPr>
          <w:rFonts w:ascii="Times New Roman" w:eastAsia="Times New Roman" w:hAnsi="Times New Roman"/>
          <w:color w:val="000000"/>
        </w:rPr>
        <w:t>dzie wszystkim wymaganiom przedstawionym w ustawie PZP, oraz w SIWZ i zostanie oceniona jako najkorzystniejsza w oparciu o kryterium ceny.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7. Je</w:t>
      </w:r>
      <w:r>
        <w:rPr>
          <w:rFonts w:ascii="Times New Roman" w:eastAsia="TimesNewRoman" w:hAnsi="Times New Roman" w:cs="TimesNewRoman"/>
          <w:color w:val="000000"/>
        </w:rPr>
        <w:t>ż</w:t>
      </w:r>
      <w:r>
        <w:rPr>
          <w:rFonts w:ascii="Times New Roman" w:eastAsia="Times New Roman" w:hAnsi="Times New Roman"/>
          <w:color w:val="000000"/>
        </w:rPr>
        <w:t>eli nie b</w:t>
      </w:r>
      <w:r>
        <w:rPr>
          <w:rFonts w:ascii="Times New Roman" w:eastAsia="TimesNewRoman" w:hAnsi="Times New Roman" w:cs="TimesNewRoman"/>
          <w:color w:val="000000"/>
        </w:rPr>
        <w:t>ę</w:t>
      </w:r>
      <w:r>
        <w:rPr>
          <w:rFonts w:ascii="Times New Roman" w:eastAsia="Times New Roman" w:hAnsi="Times New Roman"/>
          <w:color w:val="000000"/>
        </w:rPr>
        <w:t>dzie mo</w:t>
      </w:r>
      <w:r>
        <w:rPr>
          <w:rFonts w:ascii="Times New Roman" w:eastAsia="TimesNewRoman" w:hAnsi="Times New Roman" w:cs="TimesNewRoman"/>
          <w:color w:val="000000"/>
        </w:rPr>
        <w:t>ż</w:t>
      </w:r>
      <w:r>
        <w:rPr>
          <w:rFonts w:ascii="Times New Roman" w:eastAsia="Times New Roman" w:hAnsi="Times New Roman"/>
          <w:color w:val="000000"/>
        </w:rPr>
        <w:t>na dokona</w:t>
      </w:r>
      <w:r>
        <w:rPr>
          <w:rFonts w:ascii="Times New Roman" w:eastAsia="TimesNewRoman" w:hAnsi="Times New Roman" w:cs="TimesNewRoman"/>
          <w:color w:val="000000"/>
        </w:rPr>
        <w:t xml:space="preserve">ć </w:t>
      </w:r>
      <w:r>
        <w:rPr>
          <w:rFonts w:ascii="Times New Roman" w:eastAsia="Times New Roman" w:hAnsi="Times New Roman"/>
          <w:color w:val="000000"/>
        </w:rPr>
        <w:t>wyboru oferty najkorzystniejszej ze wzgl</w:t>
      </w:r>
      <w:r>
        <w:rPr>
          <w:rFonts w:ascii="Times New Roman" w:eastAsia="TimesNewRoman" w:hAnsi="Times New Roman" w:cs="TimesNewRoman"/>
          <w:color w:val="000000"/>
        </w:rPr>
        <w:t>ę</w:t>
      </w:r>
      <w:r>
        <w:rPr>
          <w:rFonts w:ascii="Times New Roman" w:eastAsia="Times New Roman" w:hAnsi="Times New Roman"/>
          <w:color w:val="000000"/>
        </w:rPr>
        <w:t xml:space="preserve">du na to, </w:t>
      </w:r>
      <w:r>
        <w:rPr>
          <w:rFonts w:ascii="Times New Roman" w:eastAsia="TimesNewRoman" w:hAnsi="Times New Roman" w:cs="TimesNewRoman"/>
          <w:color w:val="000000"/>
        </w:rPr>
        <w:t>ż</w:t>
      </w:r>
      <w:r>
        <w:rPr>
          <w:rFonts w:ascii="Times New Roman" w:eastAsia="Times New Roman" w:hAnsi="Times New Roman"/>
          <w:color w:val="000000"/>
        </w:rPr>
        <w:t>e zostały złożone oferty o takiej samej cenie, Zamawiaj</w:t>
      </w:r>
      <w:r>
        <w:rPr>
          <w:rFonts w:ascii="Times New Roman" w:eastAsia="TimesNewRoman" w:hAnsi="Times New Roman" w:cs="TimesNewRoman"/>
          <w:color w:val="000000"/>
        </w:rPr>
        <w:t>ą</w:t>
      </w:r>
      <w:r>
        <w:rPr>
          <w:rFonts w:ascii="Times New Roman" w:eastAsia="Times New Roman" w:hAnsi="Times New Roman"/>
          <w:color w:val="000000"/>
        </w:rPr>
        <w:t>cy wzywa Wykonawców, którzy złożyli te oferty, do złożenia w terminie określonym przez zamawiającego ofert dodatkowych. (art. 91 ust. 5 ustawy PZP).</w:t>
      </w:r>
    </w:p>
    <w:p w:rsidR="00A50E46" w:rsidRDefault="00A50E46">
      <w:pPr>
        <w:autoSpaceDE w:val="0"/>
        <w:jc w:val="both"/>
        <w:rPr>
          <w:rFonts w:ascii="Calibri" w:hAnsi="Calibri"/>
          <w:sz w:val="18"/>
          <w:szCs w:val="18"/>
        </w:rPr>
      </w:pPr>
    </w:p>
    <w:tbl>
      <w:tblPr>
        <w:tblW w:w="0" w:type="auto"/>
        <w:tblInd w:w="69" w:type="dxa"/>
        <w:tblLayout w:type="fixed"/>
        <w:tblCellMar>
          <w:left w:w="70" w:type="dxa"/>
          <w:right w:w="70" w:type="dxa"/>
        </w:tblCellMar>
        <w:tblLook w:val="0000"/>
      </w:tblPr>
      <w:tblGrid>
        <w:gridCol w:w="9643"/>
      </w:tblGrid>
      <w:tr w:rsidR="00A50E46">
        <w:trPr>
          <w:trHeight w:val="1064"/>
        </w:trPr>
        <w:tc>
          <w:tcPr>
            <w:tcW w:w="964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XVI:</w:t>
            </w:r>
            <w:r>
              <w:rPr>
                <w:rFonts w:ascii="Times New Roman" w:hAnsi="Times New Roman" w:cs="Arial"/>
                <w:color w:val="00000A"/>
                <w:sz w:val="24"/>
                <w:szCs w:val="24"/>
              </w:rPr>
              <w:br/>
              <w:t>Informacje o formalnościach, jakie powinny zostać dopełnione po wyborze oferty w celu zawarcia umowy w sprawie zamówienia publicznego</w:t>
            </w:r>
          </w:p>
        </w:tc>
      </w:tr>
    </w:tbl>
    <w:p w:rsidR="00A50E46" w:rsidRDefault="00A50E46">
      <w:pPr>
        <w:spacing w:line="276" w:lineRule="auto"/>
        <w:jc w:val="both"/>
        <w:rPr>
          <w:rFonts w:ascii="Times New Roman" w:hAnsi="Times New Roman"/>
          <w:color w:val="000000"/>
        </w:rPr>
      </w:pPr>
      <w:r>
        <w:rPr>
          <w:rFonts w:ascii="Times New Roman" w:hAnsi="Times New Roman"/>
        </w:rPr>
        <w:t>1. Zamawiający informuje n</w:t>
      </w:r>
      <w:r>
        <w:rPr>
          <w:rFonts w:ascii="Times New Roman" w:hAnsi="Times New Roman"/>
          <w:color w:val="000000"/>
        </w:rPr>
        <w:t>iezwłocznie w</w:t>
      </w:r>
      <w:r>
        <w:rPr>
          <w:rFonts w:ascii="Times New Roman" w:hAnsi="Times New Roman"/>
        </w:rPr>
        <w:t xml:space="preserve">szystkich Wykonawców </w:t>
      </w:r>
      <w:r>
        <w:rPr>
          <w:rFonts w:ascii="Times New Roman" w:hAnsi="Times New Roman"/>
          <w:color w:val="000000"/>
        </w:rPr>
        <w:t>o:</w:t>
      </w:r>
    </w:p>
    <w:p w:rsidR="00A50E46" w:rsidRDefault="00A50E46">
      <w:pPr>
        <w:spacing w:line="276" w:lineRule="auto"/>
        <w:jc w:val="both"/>
        <w:rPr>
          <w:rFonts w:ascii="Times New Roman" w:hAnsi="Times New Roman"/>
          <w:color w:val="000000"/>
        </w:rPr>
      </w:pPr>
      <w:r>
        <w:rPr>
          <w:rFonts w:ascii="Times New Roman" w:hAnsi="Times New Roman"/>
          <w:color w:val="000000"/>
        </w:rPr>
        <w:t xml:space="preserve">1) Wyborze najkorzystniejszej oferty, podając nazwę albo imię i nazwisko, siedzibę albo miejsce zamieszkania i adres, </w:t>
      </w:r>
      <w:r>
        <w:rPr>
          <w:rFonts w:ascii="Times New Roman" w:hAnsi="Times New Roman"/>
        </w:rPr>
        <w:t xml:space="preserve">jeżeli jest miejscem wykonywania działalności Wykonawcy, </w:t>
      </w:r>
      <w:r>
        <w:rPr>
          <w:rFonts w:ascii="Times New Roman" w:hAnsi="Times New Roman"/>
          <w:color w:val="000000"/>
        </w:rPr>
        <w:t>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A50E46" w:rsidRDefault="00A50E46">
      <w:pPr>
        <w:spacing w:line="276" w:lineRule="auto"/>
        <w:jc w:val="both"/>
        <w:rPr>
          <w:rFonts w:ascii="Times New Roman" w:hAnsi="Times New Roman"/>
          <w:color w:val="000000"/>
        </w:rPr>
      </w:pPr>
      <w:r>
        <w:rPr>
          <w:rFonts w:ascii="Times New Roman" w:hAnsi="Times New Roman"/>
          <w:color w:val="000000"/>
        </w:rPr>
        <w:lastRenderedPageBreak/>
        <w:t>2)</w:t>
      </w:r>
      <w:r>
        <w:rPr>
          <w:rFonts w:ascii="Times New Roman" w:hAnsi="Times New Roman"/>
          <w:b/>
          <w:bCs/>
          <w:color w:val="000000"/>
        </w:rPr>
        <w:t xml:space="preserve"> </w:t>
      </w:r>
      <w:r>
        <w:rPr>
          <w:rFonts w:ascii="Times New Roman" w:hAnsi="Times New Roman"/>
          <w:color w:val="000000"/>
        </w:rPr>
        <w:t>Wykonawcach, którzy zostali wykluczeni.</w:t>
      </w:r>
    </w:p>
    <w:p w:rsidR="00A50E46" w:rsidRDefault="00A50E46">
      <w:pPr>
        <w:spacing w:line="276" w:lineRule="auto"/>
        <w:jc w:val="both"/>
        <w:rPr>
          <w:rFonts w:ascii="Times New Roman" w:hAnsi="Times New Roman" w:cs="Arial"/>
        </w:rPr>
      </w:pPr>
      <w:r>
        <w:rPr>
          <w:rFonts w:ascii="Times New Roman" w:hAnsi="Times New Roman"/>
        </w:rPr>
        <w:t>3) Wykonawcach,</w:t>
      </w:r>
      <w:r>
        <w:rPr>
          <w:rFonts w:ascii="Times New Roman" w:hAnsi="Times New Roman" w:cs="Arial"/>
        </w:rPr>
        <w:t xml:space="preserve"> których oferty zostały odrzucone, powodach odrzucenia oferty, a w przypadkach, o których mowa w art. 89 ust. 4 i 5 ustawy Pzp, braku równoważności lub braku spełniania wymagań dotyczących wydajności lub funkcjonalności.</w:t>
      </w:r>
    </w:p>
    <w:p w:rsidR="00A50E46" w:rsidRDefault="00A50E46">
      <w:pPr>
        <w:spacing w:line="276" w:lineRule="auto"/>
        <w:jc w:val="both"/>
        <w:rPr>
          <w:rFonts w:ascii="Times New Roman" w:hAnsi="Times New Roman" w:cs="Arial"/>
        </w:rPr>
      </w:pPr>
      <w:r>
        <w:rPr>
          <w:rFonts w:ascii="Times New Roman" w:hAnsi="Times New Roman" w:cs="Arial"/>
        </w:rPr>
        <w:t>4)</w:t>
      </w:r>
      <w:r>
        <w:rPr>
          <w:rFonts w:ascii="Times New Roman" w:hAnsi="Times New Roman" w:cs="Arial"/>
          <w:b/>
          <w:bCs/>
        </w:rPr>
        <w:t xml:space="preserve"> </w:t>
      </w:r>
      <w:r>
        <w:rPr>
          <w:rFonts w:ascii="Times New Roman" w:hAnsi="Times New Roman" w:cs="Arial"/>
        </w:rPr>
        <w:t>Unieważnieniu postępowania, – podając uzasadnienie faktyczne i prawne.</w:t>
      </w:r>
    </w:p>
    <w:p w:rsidR="00A50E46" w:rsidRDefault="00A50E46">
      <w:pPr>
        <w:spacing w:line="276" w:lineRule="auto"/>
        <w:jc w:val="both"/>
        <w:rPr>
          <w:rFonts w:ascii="Times New Roman" w:hAnsi="Times New Roman" w:cs="Arial"/>
        </w:rPr>
      </w:pPr>
      <w:r>
        <w:rPr>
          <w:rFonts w:ascii="Times New Roman" w:hAnsi="Times New Roman"/>
        </w:rPr>
        <w:t>5)</w:t>
      </w:r>
      <w:r>
        <w:rPr>
          <w:rFonts w:ascii="Times New Roman" w:hAnsi="Times New Roman"/>
          <w:b/>
          <w:bCs/>
        </w:rPr>
        <w:t xml:space="preserve"> </w:t>
      </w:r>
      <w:r>
        <w:rPr>
          <w:rFonts w:ascii="Times New Roman" w:hAnsi="Times New Roman" w:cs="Arial"/>
        </w:rPr>
        <w:t>W przypadkach, o których mowa w art. 24 ust. 8 ustawy Pzp, informacja, o której mowa w ust. 1 pkt 2 ustawy Pzp, zawiera wyjaśnienie powodów, dla których dowody przedstawione przez Wykonawcę, Zamawiający uznał za niewystarczające.</w:t>
      </w:r>
    </w:p>
    <w:p w:rsidR="00A50E46" w:rsidRDefault="00A50E46">
      <w:pPr>
        <w:autoSpaceDE w:val="0"/>
        <w:spacing w:line="276" w:lineRule="auto"/>
        <w:jc w:val="both"/>
        <w:rPr>
          <w:rFonts w:ascii="Times New Roman" w:eastAsia="Times New Roman" w:hAnsi="Times New Roman" w:cs="Arial"/>
          <w:color w:val="000000"/>
        </w:rPr>
      </w:pPr>
      <w:r>
        <w:rPr>
          <w:rFonts w:ascii="Times New Roman" w:eastAsia="Times New Roman" w:hAnsi="Times New Roman" w:cs="Arial"/>
          <w:color w:val="000000"/>
        </w:rPr>
        <w:t>2.</w:t>
      </w:r>
      <w:r>
        <w:rPr>
          <w:rFonts w:ascii="Times New Roman" w:eastAsia="Times New Roman" w:hAnsi="Times New Roman" w:cs="Arial"/>
          <w:b/>
          <w:color w:val="000000"/>
        </w:rPr>
        <w:t xml:space="preserve"> </w:t>
      </w:r>
      <w:r>
        <w:rPr>
          <w:rFonts w:ascii="Times New Roman" w:eastAsia="Times New Roman" w:hAnsi="Times New Roman" w:cs="Arial"/>
          <w:color w:val="000000"/>
        </w:rPr>
        <w:t>Zamawiający udostępnia informacje, o których mowa w ust.1 pkt 1 i 4, na stronie internetowej.</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3. Osoby reprezentuj</w:t>
      </w:r>
      <w:r>
        <w:rPr>
          <w:rFonts w:ascii="Times New Roman" w:eastAsia="TimesNewRoman" w:hAnsi="Times New Roman" w:cs="TimesNewRoman"/>
          <w:color w:val="000000"/>
        </w:rPr>
        <w:t>ą</w:t>
      </w:r>
      <w:r>
        <w:rPr>
          <w:rFonts w:ascii="Times New Roman" w:eastAsia="Times New Roman" w:hAnsi="Times New Roman"/>
          <w:color w:val="000000"/>
        </w:rPr>
        <w:t>ce Wykonawc</w:t>
      </w:r>
      <w:r>
        <w:rPr>
          <w:rFonts w:ascii="Times New Roman" w:eastAsia="TimesNewRoman" w:hAnsi="Times New Roman" w:cs="TimesNewRoman"/>
          <w:color w:val="000000"/>
        </w:rPr>
        <w:t xml:space="preserve">ę </w:t>
      </w:r>
      <w:r>
        <w:rPr>
          <w:rFonts w:ascii="Times New Roman" w:eastAsia="Times New Roman" w:hAnsi="Times New Roman"/>
          <w:color w:val="000000"/>
        </w:rPr>
        <w:t>przy podpisywaniu umowy powinny posiada</w:t>
      </w:r>
      <w:r>
        <w:rPr>
          <w:rFonts w:ascii="Times New Roman" w:eastAsia="TimesNewRoman" w:hAnsi="Times New Roman" w:cs="TimesNewRoman"/>
          <w:color w:val="000000"/>
        </w:rPr>
        <w:t xml:space="preserve">ć </w:t>
      </w:r>
      <w:r>
        <w:rPr>
          <w:rFonts w:ascii="Times New Roman" w:eastAsia="Times New Roman" w:hAnsi="Times New Roman"/>
          <w:color w:val="000000"/>
        </w:rPr>
        <w:t>ze sob</w:t>
      </w:r>
      <w:r>
        <w:rPr>
          <w:rFonts w:ascii="Times New Roman" w:eastAsia="TimesNewRoman" w:hAnsi="Times New Roman" w:cs="TimesNewRoman"/>
          <w:color w:val="000000"/>
        </w:rPr>
        <w:t xml:space="preserve">ą </w:t>
      </w:r>
      <w:r>
        <w:rPr>
          <w:rFonts w:ascii="Times New Roman" w:eastAsia="Times New Roman" w:hAnsi="Times New Roman"/>
          <w:color w:val="000000"/>
        </w:rPr>
        <w:t>dokumenty potwierdzaj</w:t>
      </w:r>
      <w:r>
        <w:rPr>
          <w:rFonts w:ascii="Times New Roman" w:eastAsia="TimesNewRoman" w:hAnsi="Times New Roman" w:cs="TimesNewRoman"/>
          <w:color w:val="000000"/>
        </w:rPr>
        <w:t>ą</w:t>
      </w:r>
      <w:r>
        <w:rPr>
          <w:rFonts w:ascii="Times New Roman" w:eastAsia="Times New Roman" w:hAnsi="Times New Roman"/>
          <w:color w:val="000000"/>
        </w:rPr>
        <w:t>ce ich umocowanie do podpisania umowy, o ile umocowanie to nie b</w:t>
      </w:r>
      <w:r>
        <w:rPr>
          <w:rFonts w:ascii="Times New Roman" w:eastAsia="TimesNewRoman" w:hAnsi="Times New Roman" w:cs="TimesNewRoman"/>
          <w:color w:val="000000"/>
        </w:rPr>
        <w:t>ę</w:t>
      </w:r>
      <w:r>
        <w:rPr>
          <w:rFonts w:ascii="Times New Roman" w:eastAsia="Times New Roman" w:hAnsi="Times New Roman"/>
          <w:color w:val="000000"/>
        </w:rPr>
        <w:t>dzie wynika</w:t>
      </w:r>
      <w:r>
        <w:rPr>
          <w:rFonts w:ascii="Times New Roman" w:eastAsia="TimesNewRoman" w:hAnsi="Times New Roman" w:cs="TimesNewRoman"/>
          <w:color w:val="000000"/>
        </w:rPr>
        <w:t xml:space="preserve">ć </w:t>
      </w:r>
      <w:r>
        <w:rPr>
          <w:rFonts w:ascii="Times New Roman" w:eastAsia="Times New Roman" w:hAnsi="Times New Roman"/>
          <w:color w:val="000000"/>
        </w:rPr>
        <w:t>z dokumentów zał</w:t>
      </w:r>
      <w:r>
        <w:rPr>
          <w:rFonts w:ascii="Times New Roman" w:eastAsia="TimesNewRoman" w:hAnsi="Times New Roman" w:cs="TimesNewRoman"/>
          <w:color w:val="000000"/>
        </w:rPr>
        <w:t>ą</w:t>
      </w:r>
      <w:r>
        <w:rPr>
          <w:rFonts w:ascii="Times New Roman" w:eastAsia="Times New Roman" w:hAnsi="Times New Roman"/>
          <w:color w:val="000000"/>
        </w:rPr>
        <w:t>czonych do oferty.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4. W przypadku wyboru oferty zło</w:t>
      </w:r>
      <w:r>
        <w:rPr>
          <w:rFonts w:ascii="Times New Roman" w:eastAsia="TimesNewRoman" w:hAnsi="Times New Roman" w:cs="TimesNewRoman"/>
          <w:color w:val="000000"/>
        </w:rPr>
        <w:t>ż</w:t>
      </w:r>
      <w:r>
        <w:rPr>
          <w:rFonts w:ascii="Times New Roman" w:eastAsia="Times New Roman" w:hAnsi="Times New Roman"/>
          <w:color w:val="000000"/>
        </w:rPr>
        <w:t>onej przez Wykonawców wspólnie ubiegaj</w:t>
      </w:r>
      <w:r>
        <w:rPr>
          <w:rFonts w:ascii="Times New Roman" w:eastAsia="TimesNewRoman" w:hAnsi="Times New Roman" w:cs="TimesNewRoman"/>
          <w:color w:val="000000"/>
        </w:rPr>
        <w:t>ą</w:t>
      </w:r>
      <w:r>
        <w:rPr>
          <w:rFonts w:ascii="Times New Roman" w:eastAsia="Times New Roman" w:hAnsi="Times New Roman"/>
          <w:color w:val="000000"/>
        </w:rPr>
        <w:t>cych si</w:t>
      </w:r>
      <w:r>
        <w:rPr>
          <w:rFonts w:ascii="Times New Roman" w:eastAsia="TimesNewRoman" w:hAnsi="Times New Roman" w:cs="TimesNewRoman"/>
          <w:color w:val="000000"/>
        </w:rPr>
        <w:t xml:space="preserve">ę </w:t>
      </w:r>
      <w:r>
        <w:rPr>
          <w:rFonts w:ascii="Times New Roman" w:eastAsia="Times New Roman" w:hAnsi="Times New Roman"/>
          <w:color w:val="000000"/>
        </w:rPr>
        <w:t>o udzielenie zamówienia Zamawiaj</w:t>
      </w:r>
      <w:r>
        <w:rPr>
          <w:rFonts w:ascii="Times New Roman" w:eastAsia="TimesNewRoman" w:hAnsi="Times New Roman" w:cs="TimesNewRoman"/>
          <w:color w:val="000000"/>
        </w:rPr>
        <w:t>ą</w:t>
      </w:r>
      <w:r>
        <w:rPr>
          <w:rFonts w:ascii="Times New Roman" w:eastAsia="Times New Roman" w:hAnsi="Times New Roman"/>
          <w:color w:val="000000"/>
        </w:rPr>
        <w:t xml:space="preserve">cy </w:t>
      </w:r>
      <w:r>
        <w:rPr>
          <w:rFonts w:ascii="Times New Roman" w:eastAsia="TimesNewRoman" w:hAnsi="Times New Roman" w:cs="TimesNewRoman"/>
          <w:color w:val="000000"/>
        </w:rPr>
        <w:t>żą</w:t>
      </w:r>
      <w:r>
        <w:rPr>
          <w:rFonts w:ascii="Times New Roman" w:eastAsia="Times New Roman" w:hAnsi="Times New Roman"/>
          <w:color w:val="000000"/>
        </w:rPr>
        <w:t>da przed zawarciem umowy przedstawienia umowy konsorcjum. Umowa taka winna okre</w:t>
      </w:r>
      <w:r>
        <w:rPr>
          <w:rFonts w:ascii="Times New Roman" w:eastAsia="TimesNewRoman" w:hAnsi="Times New Roman" w:cs="TimesNewRoman"/>
          <w:color w:val="000000"/>
        </w:rPr>
        <w:t>ś</w:t>
      </w:r>
      <w:r>
        <w:rPr>
          <w:rFonts w:ascii="Times New Roman" w:eastAsia="Times New Roman" w:hAnsi="Times New Roman"/>
          <w:color w:val="000000"/>
        </w:rPr>
        <w:t>la</w:t>
      </w:r>
      <w:r>
        <w:rPr>
          <w:rFonts w:ascii="Times New Roman" w:eastAsia="TimesNewRoman" w:hAnsi="Times New Roman" w:cs="TimesNewRoman"/>
          <w:color w:val="000000"/>
        </w:rPr>
        <w:t>ć</w:t>
      </w: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 strony umowy;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cel działania;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3) sposób współdziałania;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4) zakres prac przewidzianych do wykonania przez każdego z nich,</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5) solidarn</w:t>
      </w:r>
      <w:r>
        <w:rPr>
          <w:rFonts w:ascii="Times New Roman" w:eastAsia="TimesNewRoman" w:hAnsi="Times New Roman" w:cs="TimesNewRoman"/>
          <w:color w:val="000000"/>
        </w:rPr>
        <w:t xml:space="preserve">ą </w:t>
      </w:r>
      <w:r>
        <w:rPr>
          <w:rFonts w:ascii="Times New Roman" w:eastAsia="Times New Roman" w:hAnsi="Times New Roman"/>
          <w:color w:val="000000"/>
        </w:rPr>
        <w:t>odpowiedzialno</w:t>
      </w:r>
      <w:r>
        <w:rPr>
          <w:rFonts w:ascii="Times New Roman" w:eastAsia="TimesNewRoman" w:hAnsi="Times New Roman" w:cs="TimesNewRoman"/>
          <w:color w:val="000000"/>
        </w:rPr>
        <w:t xml:space="preserve">ść </w:t>
      </w:r>
      <w:r>
        <w:rPr>
          <w:rFonts w:ascii="Times New Roman" w:eastAsia="Times New Roman" w:hAnsi="Times New Roman"/>
          <w:color w:val="000000"/>
        </w:rPr>
        <w:t>za wykonanie zamówienia;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6) oznaczenie czasu trwania konsorcjum (obejmuj</w:t>
      </w:r>
      <w:r>
        <w:rPr>
          <w:rFonts w:ascii="Times New Roman" w:eastAsia="TimesNewRoman" w:hAnsi="Times New Roman" w:cs="TimesNewRoman"/>
          <w:color w:val="000000"/>
        </w:rPr>
        <w:t>ą</w:t>
      </w:r>
      <w:r>
        <w:rPr>
          <w:rFonts w:ascii="Times New Roman" w:eastAsia="Times New Roman" w:hAnsi="Times New Roman"/>
          <w:color w:val="000000"/>
        </w:rPr>
        <w:t>cego okres realizacji przedmiotu zamówienia, gwarancji i r</w:t>
      </w:r>
      <w:r>
        <w:rPr>
          <w:rFonts w:ascii="Times New Roman" w:eastAsia="TimesNewRoman" w:hAnsi="Times New Roman" w:cs="TimesNewRoman"/>
          <w:color w:val="000000"/>
        </w:rPr>
        <w:t>ę</w:t>
      </w:r>
      <w:r>
        <w:rPr>
          <w:rFonts w:ascii="Times New Roman" w:eastAsia="Times New Roman" w:hAnsi="Times New Roman"/>
          <w:color w:val="000000"/>
        </w:rPr>
        <w:t>kojmi);</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7) wykluczenie mo</w:t>
      </w:r>
      <w:r>
        <w:rPr>
          <w:rFonts w:ascii="Times New Roman" w:eastAsia="TimesNewRoman" w:hAnsi="Times New Roman" w:cs="TimesNewRoman"/>
          <w:color w:val="000000"/>
        </w:rPr>
        <w:t>ż</w:t>
      </w:r>
      <w:r>
        <w:rPr>
          <w:rFonts w:ascii="Times New Roman" w:eastAsia="Times New Roman" w:hAnsi="Times New Roman"/>
          <w:color w:val="000000"/>
        </w:rPr>
        <w:t>liwo</w:t>
      </w:r>
      <w:r>
        <w:rPr>
          <w:rFonts w:ascii="Times New Roman" w:eastAsia="TimesNewRoman" w:hAnsi="Times New Roman" w:cs="TimesNewRoman"/>
          <w:color w:val="000000"/>
        </w:rPr>
        <w:t>ś</w:t>
      </w:r>
      <w:r>
        <w:rPr>
          <w:rFonts w:ascii="Times New Roman" w:eastAsia="Times New Roman" w:hAnsi="Times New Roman"/>
          <w:color w:val="000000"/>
        </w:rPr>
        <w:t>ci wypowiedzenia umowy konsorcjum przez któregokolwiek z jego członków do czasu wykonania zamówienia.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5. Zawarcie umowy nast</w:t>
      </w:r>
      <w:r>
        <w:rPr>
          <w:rFonts w:ascii="Times New Roman" w:eastAsia="TimesNewRoman" w:hAnsi="Times New Roman" w:cs="TimesNewRoman"/>
          <w:color w:val="000000"/>
        </w:rPr>
        <w:t>ą</w:t>
      </w:r>
      <w:r>
        <w:rPr>
          <w:rFonts w:ascii="Times New Roman" w:eastAsia="Times New Roman" w:hAnsi="Times New Roman"/>
          <w:color w:val="000000"/>
        </w:rPr>
        <w:t>pi wg wzoru Zamawiaj</w:t>
      </w:r>
      <w:r>
        <w:rPr>
          <w:rFonts w:ascii="Times New Roman" w:eastAsia="TimesNewRoman" w:hAnsi="Times New Roman" w:cs="TimesNewRoman"/>
          <w:color w:val="000000"/>
        </w:rPr>
        <w:t>ą</w:t>
      </w:r>
      <w:r>
        <w:rPr>
          <w:rFonts w:ascii="Times New Roman" w:eastAsia="Times New Roman" w:hAnsi="Times New Roman"/>
          <w:color w:val="000000"/>
        </w:rPr>
        <w:t>cego.</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6. Postanowienia ustalone we wzorze umowy nie podlegaj</w:t>
      </w:r>
      <w:r>
        <w:rPr>
          <w:rFonts w:ascii="Times New Roman" w:eastAsia="TimesNewRoman" w:hAnsi="Times New Roman" w:cs="TimesNewRoman"/>
          <w:color w:val="000000"/>
        </w:rPr>
        <w:t xml:space="preserve">ą </w:t>
      </w:r>
      <w:r>
        <w:rPr>
          <w:rFonts w:ascii="Times New Roman" w:eastAsia="Times New Roman" w:hAnsi="Times New Roman"/>
          <w:color w:val="000000"/>
        </w:rPr>
        <w:t>negocjacjom.</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7. W przypadku, gdy Wykonawca, którego oferta została wybrana jako najkorzystniejsza, uchyla si</w:t>
      </w:r>
      <w:r>
        <w:rPr>
          <w:rFonts w:ascii="Times New Roman" w:eastAsia="TimesNewRoman" w:hAnsi="Times New Roman" w:cs="TimesNewRoman"/>
          <w:color w:val="000000"/>
        </w:rPr>
        <w:t xml:space="preserve">ę </w:t>
      </w:r>
      <w:r>
        <w:rPr>
          <w:rFonts w:ascii="Times New Roman" w:eastAsia="Times New Roman" w:hAnsi="Times New Roman"/>
          <w:color w:val="000000"/>
        </w:rPr>
        <w:t>od zawarcia umowy, Zamawiaj</w:t>
      </w:r>
      <w:r>
        <w:rPr>
          <w:rFonts w:ascii="Times New Roman" w:eastAsia="TimesNewRoman" w:hAnsi="Times New Roman" w:cs="TimesNewRoman"/>
          <w:color w:val="000000"/>
        </w:rPr>
        <w:t>ą</w:t>
      </w:r>
      <w:r>
        <w:rPr>
          <w:rFonts w:ascii="Times New Roman" w:eastAsia="Times New Roman" w:hAnsi="Times New Roman"/>
          <w:color w:val="000000"/>
        </w:rPr>
        <w:t>cy b</w:t>
      </w:r>
      <w:r>
        <w:rPr>
          <w:rFonts w:ascii="Times New Roman" w:eastAsia="TimesNewRoman" w:hAnsi="Times New Roman" w:cs="TimesNewRoman"/>
          <w:color w:val="000000"/>
        </w:rPr>
        <w:t>ę</w:t>
      </w:r>
      <w:r>
        <w:rPr>
          <w:rFonts w:ascii="Times New Roman" w:eastAsia="Times New Roman" w:hAnsi="Times New Roman"/>
          <w:color w:val="000000"/>
        </w:rPr>
        <w:t>dzie mógł wybra</w:t>
      </w:r>
      <w:r>
        <w:rPr>
          <w:rFonts w:ascii="Times New Roman" w:eastAsia="TimesNewRoman" w:hAnsi="Times New Roman" w:cs="TimesNewRoman"/>
          <w:color w:val="000000"/>
        </w:rPr>
        <w:t xml:space="preserve">ć </w:t>
      </w:r>
      <w:r>
        <w:rPr>
          <w:rFonts w:ascii="Times New Roman" w:eastAsia="Times New Roman" w:hAnsi="Times New Roman"/>
          <w:color w:val="000000"/>
        </w:rPr>
        <w:t>ofert</w:t>
      </w:r>
      <w:r>
        <w:rPr>
          <w:rFonts w:ascii="Times New Roman" w:eastAsia="TimesNewRoman" w:hAnsi="Times New Roman" w:cs="TimesNewRoman"/>
          <w:color w:val="000000"/>
        </w:rPr>
        <w:t xml:space="preserve">ę </w:t>
      </w:r>
      <w:r>
        <w:rPr>
          <w:rFonts w:ascii="Times New Roman" w:eastAsia="Times New Roman" w:hAnsi="Times New Roman"/>
          <w:color w:val="000000"/>
        </w:rPr>
        <w:t>najkorzystniejsz</w:t>
      </w:r>
      <w:r>
        <w:rPr>
          <w:rFonts w:ascii="Times New Roman" w:eastAsia="TimesNewRoman" w:hAnsi="Times New Roman" w:cs="TimesNewRoman"/>
          <w:color w:val="000000"/>
        </w:rPr>
        <w:t xml:space="preserve">ą </w:t>
      </w:r>
      <w:r>
        <w:rPr>
          <w:rFonts w:ascii="Times New Roman" w:eastAsia="Times New Roman" w:hAnsi="Times New Roman"/>
          <w:color w:val="000000"/>
        </w:rPr>
        <w:t>spo</w:t>
      </w:r>
      <w:r>
        <w:rPr>
          <w:rFonts w:ascii="Times New Roman" w:eastAsia="TimesNewRoman" w:hAnsi="Times New Roman" w:cs="TimesNewRoman"/>
          <w:color w:val="000000"/>
        </w:rPr>
        <w:t>ś</w:t>
      </w:r>
      <w:r>
        <w:rPr>
          <w:rFonts w:ascii="Times New Roman" w:eastAsia="Times New Roman" w:hAnsi="Times New Roman"/>
          <w:color w:val="000000"/>
        </w:rPr>
        <w:t xml:space="preserve">ród pozostałych ofert, bez przeprowadzenia ich ponownego badania i oceny chyba, </w:t>
      </w:r>
      <w:r>
        <w:rPr>
          <w:rFonts w:ascii="Times New Roman" w:eastAsia="TimesNewRoman" w:hAnsi="Times New Roman" w:cs="TimesNewRoman"/>
          <w:color w:val="000000"/>
        </w:rPr>
        <w:t>ż</w:t>
      </w:r>
      <w:r>
        <w:rPr>
          <w:rFonts w:ascii="Times New Roman" w:eastAsia="Times New Roman" w:hAnsi="Times New Roman"/>
          <w:color w:val="000000"/>
        </w:rPr>
        <w:t>e zachodz</w:t>
      </w:r>
      <w:r>
        <w:rPr>
          <w:rFonts w:ascii="Times New Roman" w:eastAsia="TimesNewRoman" w:hAnsi="Times New Roman" w:cs="TimesNewRoman"/>
          <w:color w:val="000000"/>
        </w:rPr>
        <w:t xml:space="preserve">ą </w:t>
      </w:r>
      <w:r>
        <w:rPr>
          <w:rFonts w:ascii="Times New Roman" w:eastAsia="Times New Roman" w:hAnsi="Times New Roman"/>
          <w:color w:val="000000"/>
        </w:rPr>
        <w:t>przesłanki, o których mowa w art. 93 ust. 1 ustawy PZP.</w:t>
      </w:r>
    </w:p>
    <w:p w:rsidR="00A50E46" w:rsidRDefault="00A50E46">
      <w:pPr>
        <w:autoSpaceDE w:val="0"/>
        <w:jc w:val="both"/>
        <w:rPr>
          <w:rFonts w:ascii="Times New Roman" w:hAnsi="Times New Roman" w:cs="Arial"/>
        </w:rPr>
      </w:pPr>
    </w:p>
    <w:tbl>
      <w:tblPr>
        <w:tblW w:w="0" w:type="auto"/>
        <w:tblInd w:w="24" w:type="dxa"/>
        <w:tblLayout w:type="fixed"/>
        <w:tblCellMar>
          <w:left w:w="70" w:type="dxa"/>
          <w:right w:w="70" w:type="dxa"/>
        </w:tblCellMar>
        <w:tblLook w:val="0000"/>
      </w:tblPr>
      <w:tblGrid>
        <w:gridCol w:w="9674"/>
      </w:tblGrid>
      <w:tr w:rsidR="00A50E46">
        <w:trPr>
          <w:trHeight w:val="956"/>
        </w:trPr>
        <w:tc>
          <w:tcPr>
            <w:tcW w:w="967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 xml:space="preserve">Rozdział XVII: </w:t>
            </w:r>
            <w:r>
              <w:rPr>
                <w:rFonts w:ascii="Times New Roman" w:hAnsi="Times New Roman" w:cs="Arial"/>
                <w:color w:val="00000A"/>
                <w:sz w:val="24"/>
                <w:szCs w:val="24"/>
              </w:rPr>
              <w:br/>
              <w:t>Wymagania dotyczące zabezpieczenia należytego wykonania umowy</w:t>
            </w:r>
          </w:p>
        </w:tc>
      </w:tr>
    </w:tbl>
    <w:p w:rsidR="00A50E46" w:rsidRDefault="00A50E46">
      <w:pPr>
        <w:pStyle w:val="Default"/>
        <w:autoSpaceDE w:val="0"/>
        <w:spacing w:line="276" w:lineRule="auto"/>
        <w:jc w:val="both"/>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Zamawiający nie wymaga zabezpieczenia należytego wykonania umowy.</w:t>
      </w:r>
    </w:p>
    <w:p w:rsidR="00A50E46" w:rsidRDefault="00A50E46">
      <w:pPr>
        <w:autoSpaceDE w:val="0"/>
        <w:jc w:val="both"/>
        <w:rPr>
          <w:rFonts w:ascii="Times New Roman" w:hAnsi="Times New Roman"/>
          <w:color w:val="00000A"/>
        </w:rPr>
      </w:pPr>
    </w:p>
    <w:tbl>
      <w:tblPr>
        <w:tblW w:w="0" w:type="auto"/>
        <w:tblInd w:w="9" w:type="dxa"/>
        <w:tblLayout w:type="fixed"/>
        <w:tblCellMar>
          <w:left w:w="70" w:type="dxa"/>
          <w:right w:w="70" w:type="dxa"/>
        </w:tblCellMar>
        <w:tblLook w:val="0000"/>
      </w:tblPr>
      <w:tblGrid>
        <w:gridCol w:w="9734"/>
      </w:tblGrid>
      <w:tr w:rsidR="00A50E46">
        <w:trPr>
          <w:trHeight w:val="1193"/>
        </w:trPr>
        <w:tc>
          <w:tcPr>
            <w:tcW w:w="973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XVIII:</w:t>
            </w:r>
            <w:r>
              <w:rPr>
                <w:rFonts w:ascii="Times New Roman" w:hAnsi="Times New Roman" w:cs="Arial"/>
                <w:color w:val="00000A"/>
                <w:sz w:val="24"/>
                <w:szCs w:val="24"/>
              </w:rPr>
              <w:b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A50E46" w:rsidRDefault="00A50E46">
      <w:pPr>
        <w:autoSpaceDE w:val="0"/>
        <w:spacing w:line="276" w:lineRule="auto"/>
        <w:jc w:val="both"/>
        <w:rPr>
          <w:rFonts w:ascii="Times New Roman" w:eastAsia="Times New Roman" w:hAnsi="Times New Roman"/>
          <w:color w:val="000000"/>
        </w:rPr>
      </w:pPr>
      <w:r>
        <w:rPr>
          <w:rFonts w:ascii="Times New Roman" w:eastAsia="Times New Roman" w:hAnsi="Times New Roman"/>
          <w:color w:val="000000"/>
        </w:rPr>
        <w:t>Wzór umowy, stanowi zał</w:t>
      </w:r>
      <w:r>
        <w:rPr>
          <w:rFonts w:ascii="Times New Roman" w:eastAsia="TimesNewRoman" w:hAnsi="Times New Roman" w:cs="TimesNewRoman"/>
          <w:color w:val="000000"/>
        </w:rPr>
        <w:t>ą</w:t>
      </w:r>
      <w:r>
        <w:rPr>
          <w:rFonts w:ascii="Times New Roman" w:eastAsia="Times New Roman" w:hAnsi="Times New Roman"/>
          <w:color w:val="000000"/>
        </w:rPr>
        <w:t>cznik nr 5 do SIWZ.</w:t>
      </w:r>
    </w:p>
    <w:p w:rsidR="00A50E46" w:rsidRDefault="00A50E46">
      <w:pPr>
        <w:spacing w:line="276" w:lineRule="auto"/>
        <w:jc w:val="both"/>
        <w:rPr>
          <w:rFonts w:ascii="Times New Roman" w:hAnsi="Times New Roman" w:cs="Arial"/>
          <w:color w:val="000000"/>
        </w:rPr>
      </w:pPr>
    </w:p>
    <w:tbl>
      <w:tblPr>
        <w:tblW w:w="0" w:type="auto"/>
        <w:tblInd w:w="69" w:type="dxa"/>
        <w:tblLayout w:type="fixed"/>
        <w:tblCellMar>
          <w:left w:w="70" w:type="dxa"/>
          <w:right w:w="70" w:type="dxa"/>
        </w:tblCellMar>
        <w:tblLook w:val="0000"/>
      </w:tblPr>
      <w:tblGrid>
        <w:gridCol w:w="9673"/>
      </w:tblGrid>
      <w:tr w:rsidR="00A50E46">
        <w:trPr>
          <w:trHeight w:val="913"/>
        </w:trPr>
        <w:tc>
          <w:tcPr>
            <w:tcW w:w="967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120" w:after="120" w:line="276" w:lineRule="auto"/>
              <w:jc w:val="center"/>
              <w:rPr>
                <w:rFonts w:ascii="Times New Roman" w:hAnsi="Times New Roman" w:cs="Arial"/>
                <w:color w:val="00000A"/>
                <w:sz w:val="24"/>
                <w:szCs w:val="24"/>
              </w:rPr>
            </w:pPr>
            <w:r>
              <w:rPr>
                <w:rFonts w:ascii="Times New Roman" w:hAnsi="Times New Roman" w:cs="Arial"/>
                <w:color w:val="00000A"/>
                <w:sz w:val="24"/>
                <w:szCs w:val="24"/>
              </w:rPr>
              <w:t xml:space="preserve">Rozdział XIX: </w:t>
            </w:r>
            <w:r>
              <w:rPr>
                <w:rFonts w:ascii="Times New Roman" w:hAnsi="Times New Roman" w:cs="Arial"/>
                <w:color w:val="00000A"/>
                <w:sz w:val="24"/>
                <w:szCs w:val="24"/>
              </w:rPr>
              <w:br/>
              <w:t>Środki ochrony prawnej przysługujące Wykonawcy w toku postępowania o udzielenie zamówienia</w:t>
            </w:r>
          </w:p>
        </w:tc>
      </w:tr>
    </w:tbl>
    <w:p w:rsidR="00A50E46" w:rsidRDefault="00A50E46">
      <w:pPr>
        <w:autoSpaceDE w:val="0"/>
        <w:spacing w:line="276" w:lineRule="auto"/>
        <w:jc w:val="both"/>
      </w:pPr>
    </w:p>
    <w:p w:rsidR="00A50E46" w:rsidRDefault="00A50E46">
      <w:pPr>
        <w:spacing w:line="276" w:lineRule="auto"/>
        <w:jc w:val="both"/>
        <w:rPr>
          <w:rFonts w:ascii="Times New Roman" w:hAnsi="Times New Roman" w:cs="Arial"/>
        </w:rPr>
      </w:pPr>
      <w:r>
        <w:rPr>
          <w:rFonts w:ascii="Times New Roman" w:hAnsi="Times New Roman" w:cs="Arial"/>
          <w:color w:val="000000"/>
        </w:rPr>
        <w:lastRenderedPageBreak/>
        <w:t xml:space="preserve">1. Środki ochrony prawnej przysługują Wykonawcy, a także innemu podmiotowi jeżeli ma lub miał interes w uzyskaniu danego zamówienia oraz poniósł lub może ponieść szkodę </w:t>
      </w:r>
      <w:r>
        <w:rPr>
          <w:rFonts w:ascii="Times New Roman" w:hAnsi="Times New Roman" w:cs="Arial"/>
        </w:rPr>
        <w:t>w wyniku naruszenia przez Zamawiającego przepisów ustawy Pzp.</w:t>
      </w:r>
    </w:p>
    <w:p w:rsidR="00A50E46" w:rsidRDefault="00A50E46">
      <w:pPr>
        <w:spacing w:line="276" w:lineRule="auto"/>
        <w:jc w:val="both"/>
        <w:rPr>
          <w:rFonts w:ascii="Times New Roman" w:hAnsi="Times New Roman" w:cs="Arial"/>
        </w:rPr>
      </w:pPr>
      <w:r>
        <w:rPr>
          <w:rFonts w:ascii="Times New Roman" w:hAnsi="Times New Roman" w:cs="Arial"/>
        </w:rPr>
        <w:t>2. Odwołanie przysługuje wyłącznie wobec czynności:</w:t>
      </w:r>
    </w:p>
    <w:p w:rsidR="00A50E46" w:rsidRDefault="00A50E46">
      <w:pPr>
        <w:spacing w:line="276" w:lineRule="auto"/>
        <w:jc w:val="both"/>
        <w:rPr>
          <w:rFonts w:ascii="Times New Roman" w:hAnsi="Times New Roman" w:cs="Arial"/>
        </w:rPr>
      </w:pPr>
      <w:r>
        <w:rPr>
          <w:rFonts w:ascii="Times New Roman" w:hAnsi="Times New Roman" w:cs="Arial"/>
        </w:rPr>
        <w:t xml:space="preserve">1) Wyboru trybu negocjacji bez ogłoszenia, zamówienia z wolnej ręki lub zapytania o cenę. </w:t>
      </w:r>
    </w:p>
    <w:p w:rsidR="00A50E46" w:rsidRDefault="00A50E46">
      <w:pPr>
        <w:spacing w:line="276" w:lineRule="auto"/>
        <w:jc w:val="both"/>
        <w:rPr>
          <w:rFonts w:ascii="Times New Roman" w:hAnsi="Times New Roman" w:cs="Arial"/>
        </w:rPr>
      </w:pPr>
      <w:r>
        <w:rPr>
          <w:rFonts w:ascii="Times New Roman" w:hAnsi="Times New Roman" w:cs="Arial"/>
        </w:rPr>
        <w:t xml:space="preserve">2) Określenie warunków udziału w postępowaniu. </w:t>
      </w:r>
    </w:p>
    <w:p w:rsidR="00A50E46" w:rsidRDefault="00A50E46">
      <w:pPr>
        <w:spacing w:line="276" w:lineRule="auto"/>
        <w:jc w:val="both"/>
        <w:rPr>
          <w:rFonts w:ascii="Times New Roman" w:hAnsi="Times New Roman" w:cs="Arial"/>
        </w:rPr>
      </w:pPr>
      <w:r>
        <w:rPr>
          <w:rFonts w:ascii="Times New Roman" w:hAnsi="Times New Roman" w:cs="Arial"/>
        </w:rPr>
        <w:t>3) Wykluczenia odwołującego z postępowania o udzielenie zamówienia.</w:t>
      </w:r>
    </w:p>
    <w:p w:rsidR="00A50E46" w:rsidRDefault="00A50E46">
      <w:pPr>
        <w:spacing w:line="276" w:lineRule="auto"/>
        <w:jc w:val="both"/>
        <w:rPr>
          <w:rFonts w:ascii="Times New Roman" w:hAnsi="Times New Roman" w:cs="Arial"/>
        </w:rPr>
      </w:pPr>
      <w:r>
        <w:rPr>
          <w:rFonts w:ascii="Times New Roman" w:hAnsi="Times New Roman" w:cs="Arial"/>
        </w:rPr>
        <w:t>4) Odrzucenia oferty odwołującego.</w:t>
      </w:r>
    </w:p>
    <w:p w:rsidR="00A50E46" w:rsidRDefault="00A50E46">
      <w:pPr>
        <w:spacing w:line="276" w:lineRule="auto"/>
        <w:jc w:val="both"/>
        <w:rPr>
          <w:rFonts w:ascii="Times New Roman" w:hAnsi="Times New Roman" w:cs="Arial"/>
        </w:rPr>
      </w:pPr>
      <w:r>
        <w:rPr>
          <w:rFonts w:ascii="Times New Roman" w:hAnsi="Times New Roman" w:cs="Arial"/>
        </w:rPr>
        <w:t>5) Opisu przedmiotu zamówienia.</w:t>
      </w:r>
    </w:p>
    <w:p w:rsidR="00A50E46" w:rsidRDefault="00A50E46">
      <w:pPr>
        <w:spacing w:line="276" w:lineRule="auto"/>
        <w:jc w:val="both"/>
        <w:rPr>
          <w:rFonts w:ascii="Times New Roman" w:hAnsi="Times New Roman" w:cs="Arial"/>
        </w:rPr>
      </w:pPr>
      <w:r>
        <w:rPr>
          <w:rFonts w:ascii="Times New Roman" w:hAnsi="Times New Roman" w:cs="Arial"/>
        </w:rPr>
        <w:t>6) Wyboru najkorzystniejszej oferty.</w:t>
      </w:r>
    </w:p>
    <w:p w:rsidR="00A50E46" w:rsidRDefault="00A50E46">
      <w:pPr>
        <w:spacing w:line="276" w:lineRule="auto"/>
        <w:jc w:val="both"/>
        <w:rPr>
          <w:rFonts w:ascii="Times New Roman" w:hAnsi="Times New Roman" w:cs="Arial"/>
        </w:rPr>
      </w:pPr>
      <w:r>
        <w:rPr>
          <w:rFonts w:ascii="Times New Roman" w:hAnsi="Times New Roman" w:cs="Arial"/>
        </w:rPr>
        <w:t>3. Odwołanie wnosi w terminie 5 dni od dnia przesłania informacji o czynności Zamawiającego stanowiącej podstawę jego wniesienia – jeżeli zostały przesłane w sposób określony w art. 180 ust.                        5 ustawy Pzp zdanie drugie, albo w terminie 10 dni – jeżeli zostały przesłane w inny sposób                             – w przypadku gdy wartość zamówienia jest mniejsza niż kwoty określone w przepisach wydanych na podstawie art. 11 ust. 8 ustawy Pzp.</w:t>
      </w:r>
    </w:p>
    <w:p w:rsidR="00A50E46" w:rsidRDefault="00A50E46">
      <w:pPr>
        <w:spacing w:line="276" w:lineRule="auto"/>
        <w:jc w:val="both"/>
        <w:rPr>
          <w:rFonts w:ascii="Times New Roman" w:hAnsi="Times New Roman" w:cs="Arial"/>
        </w:rPr>
      </w:pPr>
      <w:r>
        <w:rPr>
          <w:rFonts w:ascii="Times New Roman" w:hAnsi="Times New Roman" w:cs="Arial"/>
        </w:rPr>
        <w:t>4. Odwołanie wobec treści ogłoszenia o zamówieniu, a ponieważ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A50E46" w:rsidRDefault="00A50E46">
      <w:pPr>
        <w:spacing w:line="276" w:lineRule="auto"/>
        <w:jc w:val="both"/>
        <w:rPr>
          <w:rFonts w:ascii="Times New Roman" w:hAnsi="Times New Roman" w:cs="Arial"/>
        </w:rPr>
      </w:pPr>
      <w:r>
        <w:rPr>
          <w:rFonts w:ascii="Times New Roman" w:hAnsi="Times New Roman" w:cs="Arial"/>
        </w:rPr>
        <w:t>5. Odwołanie wobec czynności innych niż określone w ust. 2 i 3 wnosi się w terminie 5 dni od dnia,          w którym powzięto lub przy zachowaniu należytej staranności, można było powziąć wiadomość                        o okolicznościach stanowiących podstawę jego wniesienia.</w:t>
      </w:r>
    </w:p>
    <w:p w:rsidR="00A50E46" w:rsidRDefault="00A50E46">
      <w:pPr>
        <w:spacing w:line="276" w:lineRule="auto"/>
        <w:jc w:val="both"/>
        <w:rPr>
          <w:rFonts w:ascii="Times New Roman" w:hAnsi="Times New Roman" w:cs="Arial"/>
        </w:rPr>
      </w:pPr>
      <w:r>
        <w:rPr>
          <w:rFonts w:ascii="Times New Roman" w:hAnsi="Times New Roman" w:cs="Arial"/>
        </w:rPr>
        <w:t xml:space="preserve">6. W przypadku wniesienia odwołania dotyczącego treści ogłoszenia lub postanowień specyfikacji istotnych warunków zamówienia Zamawiający może przedłużyć termin składania ofert. </w:t>
      </w:r>
    </w:p>
    <w:p w:rsidR="00A50E46" w:rsidRDefault="00A50E46">
      <w:pPr>
        <w:spacing w:line="276" w:lineRule="auto"/>
        <w:jc w:val="both"/>
        <w:rPr>
          <w:rFonts w:ascii="Times New Roman" w:hAnsi="Times New Roman" w:cs="Arial"/>
        </w:rPr>
      </w:pPr>
      <w:r>
        <w:rPr>
          <w:rFonts w:ascii="Times New Roman" w:hAnsi="Times New Roman" w:cs="Arial"/>
        </w:rPr>
        <w:t>7. W przypadku wniesienia odwołania Zamawiający nie może zawrzeć umowy do czasu ogłoszenia przez Izbę wyroku lub postanowienia kończącego postępowanie odwoławcze, zwanych dalej „orzeczeniem”.</w:t>
      </w:r>
    </w:p>
    <w:p w:rsidR="00A50E46" w:rsidRDefault="00A50E46">
      <w:pPr>
        <w:spacing w:line="276" w:lineRule="auto"/>
        <w:jc w:val="both"/>
        <w:rPr>
          <w:rFonts w:ascii="Times New Roman" w:hAnsi="Times New Roman" w:cs="Arial"/>
        </w:rPr>
      </w:pPr>
      <w:r>
        <w:rPr>
          <w:rFonts w:ascii="Times New Roman" w:hAnsi="Times New Roman" w:cs="Arial"/>
        </w:rPr>
        <w:t>8. Odwołujący przesyła kopię odwołania Zamawiającemu przed upływem terminu do wniesienia odwołania w taki sposób, aby mógł on zapoznać się z jego treścią przed upływem tego terminu. Zamawiający uzna, iż będzie mógł zapoznać się z treścią odwołania przed upływem terminu do jego wniesienia, jeżeli przesłanie jego kopii nastąpi przed upływem terminu do jego wniesienia za pomocą jednego ze sposobów określonych w Rozdziale IX ust. 1 niniejszej SIWZ.</w:t>
      </w:r>
    </w:p>
    <w:p w:rsidR="00A50E46" w:rsidRDefault="00A50E46">
      <w:pPr>
        <w:spacing w:line="276" w:lineRule="auto"/>
        <w:jc w:val="both"/>
        <w:rPr>
          <w:rFonts w:ascii="Times New Roman" w:hAnsi="Times New Roman" w:cs="Arial"/>
        </w:rPr>
      </w:pPr>
      <w:r>
        <w:rPr>
          <w:rFonts w:ascii="Times New Roman" w:hAnsi="Times New Roman" w:cs="Arial"/>
        </w:rPr>
        <w:t>9. Zamawiający prześle niezwłocznie, nie później niż w terminie 2 dni od dnia otrzymania, kopię odwołania innym Wykonawcom uczestniczącym w postępowaniu o udzielenie zamówienia, a odwołanie dotyczące treści ogłoszenia o zamówieniu lub postanowień specyfikacji istotnych warunków zamówienia, zamieści również na stronie internetowej, na której jest zamieszczone ogłoszenie o zamówieniu i jest udostępniana specyfikacja, wzywając Wykonawców do przystąpienia do postępowania odwoławczego.</w:t>
      </w:r>
    </w:p>
    <w:p w:rsidR="00A50E46" w:rsidRDefault="00A50E46">
      <w:pPr>
        <w:spacing w:line="276" w:lineRule="auto"/>
        <w:jc w:val="both"/>
        <w:rPr>
          <w:rFonts w:ascii="Times New Roman" w:hAnsi="Times New Roman" w:cs="Arial"/>
        </w:rPr>
      </w:pPr>
      <w:r>
        <w:rPr>
          <w:rFonts w:ascii="Times New Roman" w:hAnsi="Times New Roman" w:cs="Arial"/>
        </w:rPr>
        <w:t>10.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A50E46" w:rsidRDefault="00A50E46">
      <w:pPr>
        <w:spacing w:line="276" w:lineRule="auto"/>
        <w:jc w:val="both"/>
        <w:rPr>
          <w:rFonts w:ascii="Times New Roman" w:hAnsi="Times New Roman" w:cs="Arial"/>
        </w:rPr>
      </w:pPr>
      <w:r>
        <w:rPr>
          <w:rFonts w:ascii="Times New Roman" w:hAnsi="Times New Roman" w:cs="Arial"/>
        </w:rPr>
        <w:t xml:space="preserve">11. Wykonawcy, którzy przystąpili do postępowania odwoławczego stają się uczestnikami postępowania odwoławczego, jeżeli mają interes w tym, aby odwołanie zostało rozstrzygnięte na </w:t>
      </w:r>
      <w:r>
        <w:rPr>
          <w:rFonts w:ascii="Times New Roman" w:hAnsi="Times New Roman" w:cs="Arial"/>
        </w:rPr>
        <w:lastRenderedPageBreak/>
        <w:t>korzyść jednej ze stron.</w:t>
      </w:r>
    </w:p>
    <w:p w:rsidR="00A50E46" w:rsidRDefault="00A50E46">
      <w:pPr>
        <w:spacing w:line="276" w:lineRule="auto"/>
        <w:jc w:val="both"/>
        <w:rPr>
          <w:rFonts w:ascii="Times New Roman" w:hAnsi="Times New Roman" w:cs="Arial"/>
        </w:rPr>
      </w:pPr>
      <w:r>
        <w:rPr>
          <w:rFonts w:ascii="Times New Roman" w:hAnsi="Times New Roman" w:cs="Arial"/>
        </w:rPr>
        <w:t>12. Czynności uczestnika postępowania odwoławczego nie mogą pozostawać w sprzeczności                         z czynnościami i oświadczeniami strony, do której przystąpił, z zastrzeżeniem zgłoszenia sprzeciwu, przez uczestnika, który przystąpił do postępowania po stronie Zamawiającego, co do uwzględnienia w całości zarzutów przedstawionych w odwołaniu przez Zamawiającego w odpowiedzi na wniesione odwołanie.</w:t>
      </w:r>
    </w:p>
    <w:p w:rsidR="00A50E46" w:rsidRDefault="00A50E46">
      <w:pPr>
        <w:spacing w:line="276" w:lineRule="auto"/>
        <w:jc w:val="both"/>
        <w:rPr>
          <w:rFonts w:ascii="Times New Roman" w:hAnsi="Times New Roman" w:cs="Arial"/>
        </w:rPr>
      </w:pPr>
      <w:r>
        <w:rPr>
          <w:rFonts w:ascii="Times New Roman" w:hAnsi="Times New Roman" w:cs="Arial"/>
        </w:rPr>
        <w:t>13. Zamawiający może wnieść odpowiedź na odwołanie. Odpowiedź na odwołanie wnosi się na piśmie lub ustnie do protokołu.</w:t>
      </w:r>
    </w:p>
    <w:p w:rsidR="00A50E46" w:rsidRDefault="00A50E46">
      <w:pPr>
        <w:spacing w:line="276" w:lineRule="auto"/>
        <w:jc w:val="both"/>
        <w:rPr>
          <w:rFonts w:ascii="Times New Roman" w:hAnsi="Times New Roman" w:cs="Arial"/>
        </w:rPr>
      </w:pPr>
      <w:r>
        <w:rPr>
          <w:rFonts w:ascii="Times New Roman" w:hAnsi="Times New Roman" w:cs="Arial"/>
        </w:rPr>
        <w:t>14.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A50E46" w:rsidRDefault="00A50E46">
      <w:pPr>
        <w:spacing w:line="276" w:lineRule="auto"/>
        <w:jc w:val="both"/>
        <w:rPr>
          <w:rFonts w:ascii="Times New Roman" w:hAnsi="Times New Roman" w:cs="Arial"/>
        </w:rPr>
      </w:pPr>
      <w:r>
        <w:rPr>
          <w:rFonts w:ascii="Times New Roman" w:hAnsi="Times New Roman" w:cs="Arial"/>
        </w:rPr>
        <w:t>15. Odwołujący oraz Wykonawca wezwany zgodnie z pkt. 9 niniejszego Rozdziału SIWZ, nie mogą następnie korzystać ze środków ochrony prawnej wobec czynności Zamawiającego wykonanych zgodnie z wyrokiem Izby lub sądu albo na podstawie art. 186 ust. 2 i 3 ustawy Pzp.</w:t>
      </w:r>
    </w:p>
    <w:p w:rsidR="00A50E46" w:rsidRDefault="00A50E46">
      <w:pPr>
        <w:spacing w:line="276" w:lineRule="auto"/>
        <w:jc w:val="both"/>
        <w:rPr>
          <w:rFonts w:ascii="Times New Roman" w:hAnsi="Times New Roman" w:cs="Arial"/>
        </w:rPr>
      </w:pPr>
      <w:r>
        <w:rPr>
          <w:rFonts w:ascii="Times New Roman" w:hAnsi="Times New Roman" w:cs="Arial"/>
        </w:rPr>
        <w:t>16. Zamawiający lub Odwołujący może zgłosić opozycję przeciw przystąpieniu innego Wykonawcy nie później niż do czasu otwarcia rozprawy. Zgłoszenie opozycji, jak i skutki dla jego zgłoszenia zawarte są w art. 185 ust. 4 ustawy Pzp.</w:t>
      </w:r>
    </w:p>
    <w:p w:rsidR="00A50E46" w:rsidRDefault="00A50E46">
      <w:pPr>
        <w:spacing w:line="276" w:lineRule="auto"/>
        <w:jc w:val="both"/>
        <w:rPr>
          <w:rFonts w:ascii="Times New Roman" w:hAnsi="Times New Roman" w:cs="Arial"/>
        </w:rPr>
      </w:pPr>
      <w:r>
        <w:rPr>
          <w:rFonts w:ascii="Times New Roman" w:hAnsi="Times New Roman" w:cs="Arial"/>
        </w:rPr>
        <w:t>17. Jeżeli koniec terminu do wykonania czynności przypada na sobotę lub dzień ustawowo wolny od pracy, termin upływa dnia następnego po dniu lub dniach wolnych od pracy.</w:t>
      </w:r>
    </w:p>
    <w:p w:rsidR="00A50E46" w:rsidRDefault="00A50E46">
      <w:pPr>
        <w:autoSpaceDE w:val="0"/>
        <w:spacing w:line="276" w:lineRule="auto"/>
        <w:jc w:val="both"/>
        <w:rPr>
          <w:rFonts w:ascii="Times New Roman" w:eastAsia="Times New Roman" w:hAnsi="Times New Roman" w:cs="Arial"/>
          <w:color w:val="000000"/>
        </w:rPr>
      </w:pPr>
      <w:r>
        <w:rPr>
          <w:rFonts w:ascii="Times New Roman" w:eastAsia="Times New Roman" w:hAnsi="Times New Roman" w:cs="Arial"/>
          <w:color w:val="000000"/>
        </w:rPr>
        <w:t>18. Na wyrok Izby lub postanowienie kończące postępowanie odwoławcze przysługuje skarga do sądu.</w:t>
      </w:r>
    </w:p>
    <w:p w:rsidR="00A50E46" w:rsidRDefault="00A50E46">
      <w:pPr>
        <w:spacing w:line="276" w:lineRule="auto"/>
        <w:jc w:val="both"/>
        <w:rPr>
          <w:rFonts w:ascii="Calibri" w:hAnsi="Calibri" w:cs="Arial"/>
          <w:sz w:val="20"/>
          <w:szCs w:val="20"/>
        </w:rPr>
      </w:pPr>
    </w:p>
    <w:tbl>
      <w:tblPr>
        <w:tblW w:w="0" w:type="auto"/>
        <w:tblInd w:w="54" w:type="dxa"/>
        <w:tblLayout w:type="fixed"/>
        <w:tblCellMar>
          <w:left w:w="70" w:type="dxa"/>
          <w:right w:w="70" w:type="dxa"/>
        </w:tblCellMar>
        <w:tblLook w:val="0000"/>
      </w:tblPr>
      <w:tblGrid>
        <w:gridCol w:w="9644"/>
      </w:tblGrid>
      <w:tr w:rsidR="00A50E46">
        <w:trPr>
          <w:trHeight w:val="935"/>
        </w:trPr>
        <w:tc>
          <w:tcPr>
            <w:tcW w:w="964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XX:</w:t>
            </w:r>
            <w:r>
              <w:rPr>
                <w:rFonts w:ascii="Times New Roman" w:hAnsi="Times New Roman" w:cs="Arial"/>
                <w:color w:val="00000A"/>
                <w:sz w:val="24"/>
                <w:szCs w:val="24"/>
              </w:rPr>
              <w:br/>
              <w:t>Oferta częściowa – opis części zamówienia</w:t>
            </w:r>
          </w:p>
        </w:tc>
      </w:tr>
    </w:tbl>
    <w:p w:rsidR="00A50E46" w:rsidRDefault="00A50E46">
      <w:pPr>
        <w:autoSpaceDE w:val="0"/>
        <w:spacing w:line="276" w:lineRule="auto"/>
        <w:jc w:val="both"/>
      </w:pPr>
    </w:p>
    <w:p w:rsidR="00A50E46" w:rsidRDefault="00A50E46">
      <w:pPr>
        <w:autoSpaceDE w:val="0"/>
        <w:spacing w:line="276" w:lineRule="auto"/>
        <w:jc w:val="both"/>
        <w:rPr>
          <w:rFonts w:ascii="Times New Roman" w:eastAsia="Times New Roman" w:hAnsi="Times New Roman" w:cs="Arial"/>
          <w:color w:val="000000"/>
        </w:rPr>
      </w:pPr>
      <w:r>
        <w:rPr>
          <w:rFonts w:ascii="Times New Roman" w:eastAsia="Times New Roman" w:hAnsi="Times New Roman" w:cs="Arial"/>
          <w:color w:val="000000"/>
        </w:rPr>
        <w:t>Zamawiający nie dopuszcza składania ofert częściowych.</w:t>
      </w: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Calibri" w:hAnsi="Calibri" w:cs="Arial"/>
          <w:sz w:val="20"/>
          <w:szCs w:val="20"/>
        </w:rPr>
      </w:pPr>
    </w:p>
    <w:tbl>
      <w:tblPr>
        <w:tblW w:w="0" w:type="auto"/>
        <w:tblInd w:w="24" w:type="dxa"/>
        <w:tblLayout w:type="fixed"/>
        <w:tblCellMar>
          <w:left w:w="70" w:type="dxa"/>
          <w:right w:w="70" w:type="dxa"/>
        </w:tblCellMar>
        <w:tblLook w:val="0000"/>
      </w:tblPr>
      <w:tblGrid>
        <w:gridCol w:w="9689"/>
      </w:tblGrid>
      <w:tr w:rsidR="00A50E46">
        <w:trPr>
          <w:trHeight w:val="720"/>
        </w:trPr>
        <w:tc>
          <w:tcPr>
            <w:tcW w:w="968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120" w:after="120" w:line="276" w:lineRule="auto"/>
              <w:jc w:val="center"/>
              <w:rPr>
                <w:rFonts w:ascii="Times New Roman" w:hAnsi="Times New Roman" w:cs="Arial"/>
                <w:color w:val="00000A"/>
                <w:sz w:val="24"/>
                <w:szCs w:val="24"/>
              </w:rPr>
            </w:pPr>
            <w:r>
              <w:rPr>
                <w:rFonts w:ascii="Times New Roman" w:hAnsi="Times New Roman" w:cs="Arial"/>
                <w:color w:val="00000A"/>
                <w:sz w:val="24"/>
                <w:szCs w:val="24"/>
              </w:rPr>
              <w:t xml:space="preserve">Rozdział XXI: </w:t>
            </w:r>
            <w:r>
              <w:rPr>
                <w:rFonts w:ascii="Times New Roman" w:hAnsi="Times New Roman" w:cs="Arial"/>
                <w:color w:val="00000A"/>
                <w:sz w:val="24"/>
                <w:szCs w:val="24"/>
              </w:rPr>
              <w:br/>
              <w:t xml:space="preserve">Maksymalna liczba Wykonawców, z którymi Zamawiający zawrze umowę ramową, jeżeli Zamawiający przewiduje zawarcie umowy ramowej  </w:t>
            </w:r>
          </w:p>
        </w:tc>
      </w:tr>
    </w:tbl>
    <w:p w:rsidR="00A50E46" w:rsidRDefault="00A50E46">
      <w:pPr>
        <w:spacing w:line="276" w:lineRule="auto"/>
      </w:pPr>
    </w:p>
    <w:p w:rsidR="00A50E46" w:rsidRDefault="00A50E46">
      <w:pPr>
        <w:autoSpaceDE w:val="0"/>
        <w:spacing w:line="276" w:lineRule="auto"/>
        <w:jc w:val="both"/>
        <w:rPr>
          <w:rFonts w:ascii="Times New Roman" w:eastAsia="Times New Roman" w:hAnsi="Times New Roman" w:cs="Arial"/>
          <w:color w:val="000000"/>
        </w:rPr>
      </w:pPr>
      <w:r>
        <w:rPr>
          <w:rFonts w:ascii="Times New Roman" w:eastAsia="Times New Roman" w:hAnsi="Times New Roman" w:cs="Arial"/>
          <w:color w:val="000000"/>
        </w:rPr>
        <w:t>Zamawiający nie przewiduje zawarcia umowy ramowej.</w:t>
      </w:r>
    </w:p>
    <w:p w:rsidR="00A50E46" w:rsidRDefault="00A50E46">
      <w:pPr>
        <w:autoSpaceDE w:val="0"/>
        <w:jc w:val="both"/>
        <w:rPr>
          <w:rFonts w:ascii="Times New Roman" w:eastAsia="Times New Roman" w:hAnsi="Times New Roman"/>
          <w:color w:val="000000"/>
        </w:rPr>
      </w:pPr>
    </w:p>
    <w:p w:rsidR="00A50E46" w:rsidRDefault="00A50E46">
      <w:pPr>
        <w:spacing w:line="276" w:lineRule="auto"/>
        <w:rPr>
          <w:rFonts w:ascii="Calibri" w:hAnsi="Calibri" w:cs="Arial"/>
          <w:sz w:val="20"/>
          <w:szCs w:val="20"/>
        </w:rPr>
      </w:pPr>
    </w:p>
    <w:tbl>
      <w:tblPr>
        <w:tblW w:w="0" w:type="auto"/>
        <w:tblInd w:w="54" w:type="dxa"/>
        <w:tblLayout w:type="fixed"/>
        <w:tblCellMar>
          <w:left w:w="70" w:type="dxa"/>
          <w:right w:w="70" w:type="dxa"/>
        </w:tblCellMar>
        <w:tblLook w:val="0000"/>
      </w:tblPr>
      <w:tblGrid>
        <w:gridCol w:w="9704"/>
      </w:tblGrid>
      <w:tr w:rsidR="00A50E46">
        <w:trPr>
          <w:trHeight w:val="827"/>
        </w:trPr>
        <w:tc>
          <w:tcPr>
            <w:tcW w:w="970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 xml:space="preserve">Rozdział XXII: </w:t>
            </w:r>
            <w:r>
              <w:rPr>
                <w:rFonts w:ascii="Times New Roman" w:hAnsi="Times New Roman" w:cs="Arial"/>
                <w:color w:val="00000A"/>
                <w:sz w:val="24"/>
                <w:szCs w:val="24"/>
              </w:rPr>
              <w:br/>
              <w:t>Informacje o przewidywanych zamówieniach o których mowa w art. 67 ust. 1 pkt 6 i 7 lub art. 134 ust. 6 pkt 3, jeśli Zamawiający przewiduje udzielenie takich zamówień</w:t>
            </w:r>
          </w:p>
        </w:tc>
      </w:tr>
    </w:tbl>
    <w:p w:rsidR="00A50E46" w:rsidRDefault="00A50E46">
      <w:pPr>
        <w:pStyle w:val="NormalWeb"/>
        <w:spacing w:before="0" w:after="0" w:line="276" w:lineRule="auto"/>
        <w:jc w:val="both"/>
      </w:pPr>
    </w:p>
    <w:p w:rsidR="00A50E46" w:rsidRDefault="00A50E46">
      <w:pPr>
        <w:pStyle w:val="NormalWeb"/>
        <w:autoSpaceDE w:val="0"/>
        <w:spacing w:before="0" w:after="0" w:line="276" w:lineRule="auto"/>
        <w:jc w:val="both"/>
        <w:rPr>
          <w:rFonts w:ascii="Times New Roman" w:eastAsia="Times New Roman" w:hAnsi="Times New Roman" w:cs="Arial"/>
          <w:color w:val="000000"/>
        </w:rPr>
      </w:pPr>
      <w:r>
        <w:rPr>
          <w:rFonts w:ascii="Times New Roman" w:eastAsia="Times New Roman" w:hAnsi="Times New Roman" w:cs="Arial"/>
          <w:color w:val="000000"/>
        </w:rPr>
        <w:t xml:space="preserve">Zamawiający nie przewiduje możliwość udzielenia, o których mowa w art. 67 ust. 1 pkt 6 i 7 lub </w:t>
      </w:r>
      <w:r>
        <w:rPr>
          <w:rFonts w:ascii="Times New Roman" w:eastAsia="Times New Roman" w:hAnsi="Times New Roman" w:cs="Arial"/>
          <w:color w:val="000000"/>
        </w:rPr>
        <w:lastRenderedPageBreak/>
        <w:t>art. 134 ust. 6 pkt 3 ustawy Pzp.</w:t>
      </w:r>
    </w:p>
    <w:p w:rsidR="00A50E46" w:rsidRDefault="00A50E46">
      <w:pPr>
        <w:pStyle w:val="NormalWeb"/>
        <w:spacing w:before="0" w:after="0" w:line="276" w:lineRule="auto"/>
        <w:jc w:val="both"/>
        <w:rPr>
          <w:rFonts w:ascii="Times New Roman" w:hAnsi="Times New Roman" w:cs="Arial"/>
        </w:rPr>
      </w:pPr>
    </w:p>
    <w:tbl>
      <w:tblPr>
        <w:tblW w:w="0" w:type="auto"/>
        <w:tblInd w:w="69" w:type="dxa"/>
        <w:tblLayout w:type="fixed"/>
        <w:tblCellMar>
          <w:left w:w="70" w:type="dxa"/>
          <w:right w:w="70" w:type="dxa"/>
        </w:tblCellMar>
        <w:tblLook w:val="0000"/>
      </w:tblPr>
      <w:tblGrid>
        <w:gridCol w:w="9659"/>
      </w:tblGrid>
      <w:tr w:rsidR="00A50E46">
        <w:trPr>
          <w:trHeight w:val="876"/>
        </w:trPr>
        <w:tc>
          <w:tcPr>
            <w:tcW w:w="965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XXIII:</w:t>
            </w:r>
            <w:r>
              <w:rPr>
                <w:rFonts w:ascii="Times New Roman" w:hAnsi="Times New Roman" w:cs="Arial"/>
                <w:color w:val="00000A"/>
                <w:sz w:val="24"/>
                <w:szCs w:val="24"/>
              </w:rPr>
              <w:br/>
              <w:t>Opis sposobu przedstawiania ofert wariantowych oraz minimalne warunki, jakim muszą odpowiadać oferty wariantowe wraz z wybranymi kryteriami oceny, jeżeli Zamawiający wymaga lub dopuszcza ich składanie</w:t>
            </w:r>
          </w:p>
        </w:tc>
      </w:tr>
    </w:tbl>
    <w:p w:rsidR="00A50E46" w:rsidRDefault="00A50E46">
      <w:pPr>
        <w:spacing w:line="276" w:lineRule="auto"/>
      </w:pPr>
    </w:p>
    <w:p w:rsidR="00A50E46" w:rsidRDefault="00A50E46">
      <w:pPr>
        <w:autoSpaceDE w:val="0"/>
        <w:spacing w:line="276" w:lineRule="auto"/>
        <w:jc w:val="both"/>
        <w:rPr>
          <w:rFonts w:ascii="Times New Roman" w:eastAsia="Times New Roman" w:hAnsi="Times New Roman" w:cs="Arial"/>
          <w:color w:val="000000"/>
        </w:rPr>
      </w:pPr>
      <w:r>
        <w:rPr>
          <w:rFonts w:ascii="Times New Roman" w:eastAsia="Times New Roman" w:hAnsi="Times New Roman" w:cs="Arial"/>
          <w:color w:val="000000"/>
        </w:rPr>
        <w:t>Zamawiający nie dopuszcza i nie przewiduje składania ofert wariantowych.</w:t>
      </w:r>
    </w:p>
    <w:p w:rsidR="00A50E46" w:rsidRDefault="00A50E46">
      <w:pPr>
        <w:autoSpaceDE w:val="0"/>
        <w:jc w:val="both"/>
        <w:rPr>
          <w:rFonts w:ascii="Times New Roman" w:eastAsia="Times New Roman" w:hAnsi="Times New Roman"/>
          <w:color w:val="000000"/>
        </w:rPr>
      </w:pPr>
    </w:p>
    <w:p w:rsidR="00A50E46" w:rsidRDefault="00A50E46">
      <w:pPr>
        <w:spacing w:line="276" w:lineRule="auto"/>
        <w:rPr>
          <w:rFonts w:ascii="Calibri" w:hAnsi="Calibri" w:cs="Arial"/>
          <w:b/>
          <w:sz w:val="20"/>
          <w:szCs w:val="20"/>
        </w:rPr>
      </w:pPr>
    </w:p>
    <w:tbl>
      <w:tblPr>
        <w:tblW w:w="0" w:type="auto"/>
        <w:tblInd w:w="54" w:type="dxa"/>
        <w:tblLayout w:type="fixed"/>
        <w:tblCellMar>
          <w:left w:w="70" w:type="dxa"/>
          <w:right w:w="70" w:type="dxa"/>
        </w:tblCellMar>
        <w:tblLook w:val="0000"/>
      </w:tblPr>
      <w:tblGrid>
        <w:gridCol w:w="9703"/>
      </w:tblGrid>
      <w:tr w:rsidR="00A50E46">
        <w:trPr>
          <w:trHeight w:val="887"/>
        </w:trPr>
        <w:tc>
          <w:tcPr>
            <w:tcW w:w="970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XXIV:</w:t>
            </w:r>
            <w:r>
              <w:rPr>
                <w:rFonts w:ascii="Times New Roman" w:hAnsi="Times New Roman" w:cs="Arial"/>
                <w:color w:val="00000A"/>
                <w:sz w:val="24"/>
                <w:szCs w:val="24"/>
              </w:rPr>
              <w:br/>
              <w:t>Adres poczty elektronicznej lub strony internetowej Zamawiającego</w:t>
            </w:r>
          </w:p>
        </w:tc>
      </w:tr>
    </w:tbl>
    <w:p w:rsidR="00A50E46" w:rsidRDefault="00A50E46">
      <w:pPr>
        <w:spacing w:line="276" w:lineRule="auto"/>
        <w:jc w:val="both"/>
      </w:pPr>
    </w:p>
    <w:p w:rsidR="00A50E46" w:rsidRDefault="00A50E46">
      <w:pPr>
        <w:spacing w:line="276" w:lineRule="auto"/>
        <w:jc w:val="both"/>
        <w:rPr>
          <w:rFonts w:ascii="Times New Roman" w:eastAsia="Arial Unicode MS" w:hAnsi="Times New Roman" w:cs="Arial"/>
          <w:color w:val="00000A"/>
        </w:rPr>
      </w:pPr>
      <w:r>
        <w:rPr>
          <w:rFonts w:ascii="Times New Roman" w:eastAsia="Arial Unicode MS" w:hAnsi="Times New Roman" w:cs="Arial"/>
          <w:b/>
        </w:rPr>
        <w:t>23.1</w:t>
      </w:r>
      <w:r>
        <w:rPr>
          <w:rFonts w:ascii="Times New Roman" w:eastAsia="Arial Unicode MS" w:hAnsi="Times New Roman" w:cs="Arial"/>
        </w:rPr>
        <w:t xml:space="preserve">. Adres poczty elektronicznej, na który należy przesyłać oświadczenia, wnioski, zawiadomienia, informacje: </w:t>
      </w:r>
      <w:r>
        <w:rPr>
          <w:rFonts w:ascii="Times New Roman" w:eastAsia="Arial Unicode MS" w:hAnsi="Times New Roman" w:cs="Arial"/>
          <w:color w:val="00000A"/>
        </w:rPr>
        <w:t>sppasym@poczta.onet.pl</w:t>
      </w:r>
    </w:p>
    <w:p w:rsidR="00A50E46" w:rsidRDefault="00A50E46">
      <w:pPr>
        <w:spacing w:line="276" w:lineRule="auto"/>
        <w:jc w:val="both"/>
        <w:rPr>
          <w:rFonts w:ascii="Times New Roman" w:eastAsia="Arial Unicode MS" w:hAnsi="Times New Roman"/>
          <w:color w:val="00000A"/>
          <w:lang w:val="de-DE"/>
        </w:rPr>
      </w:pPr>
      <w:r>
        <w:rPr>
          <w:rFonts w:ascii="Times New Roman" w:eastAsia="Arial Unicode MS" w:hAnsi="Times New Roman"/>
          <w:b/>
        </w:rPr>
        <w:t>23.2.</w:t>
      </w:r>
      <w:r>
        <w:rPr>
          <w:rFonts w:ascii="Times New Roman" w:eastAsia="Arial Unicode MS" w:hAnsi="Times New Roman"/>
        </w:rPr>
        <w:t xml:space="preserve"> Strona internetowa Zamawiającego: </w:t>
      </w:r>
      <w:r>
        <w:rPr>
          <w:rFonts w:ascii="Times New Roman" w:eastAsia="Arial Unicode MS" w:hAnsi="Times New Roman"/>
          <w:color w:val="00000A"/>
          <w:lang w:val="de-DE"/>
        </w:rPr>
        <w:t>www.sppasym.pl</w:t>
      </w:r>
    </w:p>
    <w:tbl>
      <w:tblPr>
        <w:tblW w:w="0" w:type="auto"/>
        <w:tblInd w:w="54" w:type="dxa"/>
        <w:tblLayout w:type="fixed"/>
        <w:tblCellMar>
          <w:left w:w="70" w:type="dxa"/>
          <w:right w:w="70" w:type="dxa"/>
        </w:tblCellMar>
        <w:tblLook w:val="0000"/>
      </w:tblPr>
      <w:tblGrid>
        <w:gridCol w:w="9644"/>
      </w:tblGrid>
      <w:tr w:rsidR="00A50E46">
        <w:trPr>
          <w:trHeight w:val="806"/>
        </w:trPr>
        <w:tc>
          <w:tcPr>
            <w:tcW w:w="964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XXV:</w:t>
            </w:r>
            <w:r>
              <w:rPr>
                <w:rFonts w:ascii="Times New Roman" w:hAnsi="Times New Roman" w:cs="Arial"/>
                <w:color w:val="00000A"/>
                <w:sz w:val="24"/>
                <w:szCs w:val="24"/>
              </w:rPr>
              <w:br/>
              <w:t>Informacje dotyczące walut obcych, w jakich mogą być prowadzone rozliczenia między Zamawiającym a Wykonawcą, jeżeli Zamawiający przewiduje rozliczenia w walutach obcych</w:t>
            </w:r>
          </w:p>
        </w:tc>
      </w:tr>
    </w:tbl>
    <w:p w:rsidR="00A50E46" w:rsidRDefault="00A50E46">
      <w:pPr>
        <w:spacing w:line="276" w:lineRule="auto"/>
        <w:jc w:val="both"/>
      </w:pPr>
    </w:p>
    <w:p w:rsidR="00A50E46" w:rsidRDefault="00A50E46">
      <w:pPr>
        <w:spacing w:line="276" w:lineRule="auto"/>
        <w:jc w:val="both"/>
        <w:rPr>
          <w:rFonts w:ascii="Times New Roman" w:eastAsia="Arial Unicode MS" w:hAnsi="Times New Roman" w:cs="Arial"/>
        </w:rPr>
      </w:pPr>
      <w:r>
        <w:rPr>
          <w:rFonts w:ascii="Times New Roman" w:eastAsia="Arial Unicode MS" w:hAnsi="Times New Roman" w:cs="Arial"/>
        </w:rPr>
        <w:t>1.Zamawiający nie przewiduje rozliczenia zawartej umowy o zamówienie publiczne w walutach obcych.</w:t>
      </w:r>
    </w:p>
    <w:p w:rsidR="00A50E46" w:rsidRDefault="00A50E46">
      <w:pPr>
        <w:autoSpaceDE w:val="0"/>
        <w:spacing w:line="276" w:lineRule="auto"/>
        <w:jc w:val="both"/>
        <w:rPr>
          <w:rFonts w:ascii="Times New Roman" w:eastAsia="Arial Unicode MS" w:hAnsi="Times New Roman" w:cs="Arial"/>
          <w:color w:val="000000"/>
        </w:rPr>
      </w:pPr>
      <w:r>
        <w:rPr>
          <w:rFonts w:ascii="Times New Roman" w:eastAsia="Arial Unicode MS" w:hAnsi="Times New Roman" w:cs="Arial"/>
          <w:color w:val="000000"/>
        </w:rPr>
        <w:t>2. Rozliczenia między Zamawiającym, a Wykonawcą będą prowadzone w złotych polskich.</w:t>
      </w:r>
    </w:p>
    <w:p w:rsidR="00A50E46" w:rsidRDefault="00A50E46">
      <w:pPr>
        <w:autoSpaceDE w:val="0"/>
        <w:jc w:val="both"/>
        <w:rPr>
          <w:rFonts w:ascii="Calibri" w:eastAsia="Arial Unicode MS" w:hAnsi="Calibri" w:cs="Arial"/>
          <w:bCs/>
          <w:sz w:val="20"/>
          <w:szCs w:val="20"/>
        </w:rPr>
      </w:pPr>
    </w:p>
    <w:tbl>
      <w:tblPr>
        <w:tblW w:w="0" w:type="auto"/>
        <w:tblInd w:w="54" w:type="dxa"/>
        <w:tblLayout w:type="fixed"/>
        <w:tblCellMar>
          <w:left w:w="70" w:type="dxa"/>
          <w:right w:w="70" w:type="dxa"/>
        </w:tblCellMar>
        <w:tblLook w:val="0000"/>
      </w:tblPr>
      <w:tblGrid>
        <w:gridCol w:w="9703"/>
      </w:tblGrid>
      <w:tr w:rsidR="00A50E46">
        <w:trPr>
          <w:trHeight w:val="657"/>
        </w:trPr>
        <w:tc>
          <w:tcPr>
            <w:tcW w:w="970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XXVI:</w:t>
            </w:r>
          </w:p>
          <w:p w:rsidR="00A50E46" w:rsidRDefault="00A50E46">
            <w:pPr>
              <w:pStyle w:val="Nagwek2"/>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Aukcja elektroniczna</w:t>
            </w:r>
          </w:p>
        </w:tc>
      </w:tr>
    </w:tbl>
    <w:p w:rsidR="00A50E46" w:rsidRDefault="00A50E46">
      <w:pPr>
        <w:spacing w:line="276" w:lineRule="auto"/>
        <w:jc w:val="both"/>
      </w:pPr>
    </w:p>
    <w:p w:rsidR="00A50E46" w:rsidRDefault="00A50E46">
      <w:pPr>
        <w:spacing w:line="276" w:lineRule="auto"/>
        <w:jc w:val="both"/>
        <w:rPr>
          <w:rFonts w:ascii="Times New Roman" w:hAnsi="Times New Roman" w:cs="Arial"/>
        </w:rPr>
      </w:pPr>
      <w:r>
        <w:rPr>
          <w:rFonts w:ascii="Times New Roman" w:hAnsi="Times New Roman" w:cs="Arial"/>
        </w:rPr>
        <w:t>Zamawiający nie przewiduje przeprowadzenia aukcji elektronicznej w niniejszym postępowaniu  o udzielenie zamówienia  publicznego.</w:t>
      </w:r>
    </w:p>
    <w:p w:rsidR="00A50E46" w:rsidRDefault="00A50E46">
      <w:pPr>
        <w:autoSpaceDE w:val="0"/>
        <w:spacing w:line="276" w:lineRule="auto"/>
        <w:jc w:val="both"/>
        <w:rPr>
          <w:rFonts w:ascii="Calibri" w:hAnsi="Calibri" w:cs="Arial"/>
          <w:sz w:val="20"/>
          <w:szCs w:val="20"/>
        </w:rPr>
      </w:pPr>
    </w:p>
    <w:tbl>
      <w:tblPr>
        <w:tblW w:w="0" w:type="auto"/>
        <w:tblInd w:w="39" w:type="dxa"/>
        <w:tblLayout w:type="fixed"/>
        <w:tblCellMar>
          <w:left w:w="70" w:type="dxa"/>
          <w:right w:w="70" w:type="dxa"/>
        </w:tblCellMar>
        <w:tblLook w:val="0000"/>
      </w:tblPr>
      <w:tblGrid>
        <w:gridCol w:w="9689"/>
      </w:tblGrid>
      <w:tr w:rsidR="00A50E46">
        <w:trPr>
          <w:trHeight w:val="588"/>
        </w:trPr>
        <w:tc>
          <w:tcPr>
            <w:tcW w:w="968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XXVII:</w:t>
            </w:r>
            <w:r>
              <w:rPr>
                <w:rFonts w:ascii="Times New Roman" w:hAnsi="Times New Roman" w:cs="Arial"/>
                <w:color w:val="00000A"/>
                <w:sz w:val="24"/>
                <w:szCs w:val="24"/>
              </w:rPr>
              <w:br/>
              <w:t>Wysokość zwrotu kosztów udziału w postępowaniu, jeżeli Zamawiający przewiduje ich zwrot</w:t>
            </w:r>
          </w:p>
        </w:tc>
      </w:tr>
    </w:tbl>
    <w:p w:rsidR="00A50E46" w:rsidRDefault="00A50E46">
      <w:pPr>
        <w:spacing w:line="276" w:lineRule="auto"/>
        <w:jc w:val="both"/>
      </w:pPr>
    </w:p>
    <w:p w:rsidR="00A50E46" w:rsidRDefault="00A50E46">
      <w:pPr>
        <w:autoSpaceDE w:val="0"/>
        <w:spacing w:line="276" w:lineRule="auto"/>
        <w:jc w:val="both"/>
        <w:rPr>
          <w:rFonts w:ascii="Times New Roman" w:eastAsia="Times New Roman" w:hAnsi="Times New Roman" w:cs="Arial"/>
          <w:color w:val="000000"/>
        </w:rPr>
      </w:pPr>
      <w:r>
        <w:rPr>
          <w:rFonts w:ascii="Times New Roman" w:eastAsia="Times New Roman" w:hAnsi="Times New Roman" w:cs="Arial"/>
          <w:color w:val="000000"/>
        </w:rPr>
        <w:t>Zamawiający nie przewiduje zwrotu kosztów udziału w niniejszym postępowaniu o zamówienie publiczne.</w:t>
      </w:r>
    </w:p>
    <w:p w:rsidR="00A50E46" w:rsidRDefault="00A50E46">
      <w:pPr>
        <w:spacing w:line="276" w:lineRule="auto"/>
        <w:jc w:val="both"/>
        <w:rPr>
          <w:rFonts w:ascii="Calibri" w:hAnsi="Calibri" w:cs="Arial"/>
          <w:sz w:val="20"/>
          <w:szCs w:val="20"/>
        </w:rPr>
      </w:pPr>
    </w:p>
    <w:tbl>
      <w:tblPr>
        <w:tblW w:w="0" w:type="auto"/>
        <w:tblInd w:w="9" w:type="dxa"/>
        <w:tblLayout w:type="fixed"/>
        <w:tblCellMar>
          <w:left w:w="70" w:type="dxa"/>
          <w:right w:w="70" w:type="dxa"/>
        </w:tblCellMar>
        <w:tblLook w:val="0000"/>
      </w:tblPr>
      <w:tblGrid>
        <w:gridCol w:w="9719"/>
      </w:tblGrid>
      <w:tr w:rsidR="00A50E46">
        <w:trPr>
          <w:trHeight w:val="926"/>
        </w:trPr>
        <w:tc>
          <w:tcPr>
            <w:tcW w:w="971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XXVIII:</w:t>
            </w:r>
            <w:r>
              <w:rPr>
                <w:rFonts w:ascii="Times New Roman" w:hAnsi="Times New Roman" w:cs="Arial"/>
                <w:color w:val="00000A"/>
                <w:sz w:val="24"/>
                <w:szCs w:val="24"/>
              </w:rPr>
              <w:br/>
              <w:t>Zamawiający przewiduje wymagania, o których mowa w art. 29 ust. 3a ustawy Pzp</w:t>
            </w:r>
          </w:p>
        </w:tc>
      </w:tr>
    </w:tbl>
    <w:p w:rsidR="00A50E46" w:rsidRDefault="00A50E46">
      <w:pPr>
        <w:autoSpaceDE w:val="0"/>
        <w:spacing w:line="276" w:lineRule="auto"/>
        <w:jc w:val="both"/>
      </w:pPr>
    </w:p>
    <w:p w:rsidR="00A50E46" w:rsidRDefault="00A50E46">
      <w:pPr>
        <w:pStyle w:val="Tekstpodstawowy"/>
        <w:spacing w:after="0" w:line="276" w:lineRule="auto"/>
        <w:jc w:val="both"/>
        <w:rPr>
          <w:rFonts w:ascii="Times New Roman" w:hAnsi="Times New Roman" w:cs="Arial"/>
          <w:color w:val="000000"/>
        </w:rPr>
      </w:pPr>
      <w:r>
        <w:rPr>
          <w:rFonts w:ascii="Times New Roman" w:hAnsi="Times New Roman" w:cs="Arial"/>
          <w:color w:val="000000"/>
        </w:rPr>
        <w:t>Zamawiający nie precyzuje wymagań, o których mowa w art. 29 ust 3a ustawy Pzp.</w:t>
      </w:r>
    </w:p>
    <w:p w:rsidR="00A50E46" w:rsidRDefault="00A50E46">
      <w:pPr>
        <w:autoSpaceDE w:val="0"/>
        <w:jc w:val="both"/>
        <w:rPr>
          <w:rFonts w:ascii="Times New Roman" w:hAnsi="Times New Roman"/>
        </w:rPr>
      </w:pPr>
    </w:p>
    <w:tbl>
      <w:tblPr>
        <w:tblW w:w="0" w:type="auto"/>
        <w:tblInd w:w="24" w:type="dxa"/>
        <w:tblLayout w:type="fixed"/>
        <w:tblCellMar>
          <w:left w:w="70" w:type="dxa"/>
          <w:right w:w="70" w:type="dxa"/>
        </w:tblCellMar>
        <w:tblLook w:val="0000"/>
      </w:tblPr>
      <w:tblGrid>
        <w:gridCol w:w="9733"/>
      </w:tblGrid>
      <w:tr w:rsidR="00A50E46">
        <w:trPr>
          <w:trHeight w:val="926"/>
        </w:trPr>
        <w:tc>
          <w:tcPr>
            <w:tcW w:w="973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lastRenderedPageBreak/>
              <w:t>Rozdział XXIX:</w:t>
            </w:r>
            <w:r>
              <w:rPr>
                <w:rFonts w:ascii="Times New Roman" w:hAnsi="Times New Roman" w:cs="Arial"/>
                <w:color w:val="00000A"/>
                <w:sz w:val="24"/>
                <w:szCs w:val="24"/>
              </w:rPr>
              <w:br/>
              <w:t>Zamawiający przewiduje wymagania, o których mowa w art. 29 ust. 4 ustawy Pzp</w:t>
            </w:r>
          </w:p>
        </w:tc>
      </w:tr>
    </w:tbl>
    <w:p w:rsidR="00A50E46" w:rsidRDefault="00A50E46">
      <w:pPr>
        <w:spacing w:line="276" w:lineRule="auto"/>
        <w:jc w:val="both"/>
      </w:pPr>
    </w:p>
    <w:p w:rsidR="00A50E46" w:rsidRDefault="00A50E46">
      <w:pPr>
        <w:spacing w:line="276" w:lineRule="auto"/>
        <w:jc w:val="both"/>
        <w:rPr>
          <w:rFonts w:ascii="Calibri" w:hAnsi="Calibri" w:cs="Arial"/>
          <w:sz w:val="20"/>
          <w:szCs w:val="20"/>
        </w:rPr>
      </w:pPr>
      <w:r>
        <w:rPr>
          <w:rFonts w:ascii="Times New Roman" w:hAnsi="Times New Roman" w:cs="Arial"/>
        </w:rPr>
        <w:t>Zamawiający nie określił w opisie przedmiotu zamówienia wymagań stawianych w art. 29 ust. 4 ustawy Pzp</w:t>
      </w:r>
      <w:r>
        <w:rPr>
          <w:rFonts w:ascii="Calibri" w:hAnsi="Calibri" w:cs="Arial"/>
          <w:sz w:val="20"/>
          <w:szCs w:val="20"/>
        </w:rPr>
        <w:t>.</w:t>
      </w:r>
    </w:p>
    <w:p w:rsidR="00A50E46" w:rsidRDefault="00A50E46">
      <w:pPr>
        <w:autoSpaceDE w:val="0"/>
        <w:spacing w:line="276" w:lineRule="auto"/>
        <w:jc w:val="both"/>
        <w:rPr>
          <w:rFonts w:ascii="Calibri" w:eastAsia="Times New Roman" w:hAnsi="Calibri" w:cs="Arial"/>
          <w:color w:val="000000"/>
          <w:sz w:val="20"/>
          <w:szCs w:val="20"/>
        </w:rPr>
      </w:pPr>
    </w:p>
    <w:p w:rsidR="00A50E46" w:rsidRDefault="00A50E46">
      <w:pPr>
        <w:spacing w:line="276" w:lineRule="auto"/>
        <w:jc w:val="both"/>
        <w:rPr>
          <w:rFonts w:ascii="Calibri" w:hAnsi="Calibri" w:cs="Arial"/>
          <w:sz w:val="20"/>
          <w:szCs w:val="20"/>
        </w:rPr>
      </w:pPr>
    </w:p>
    <w:tbl>
      <w:tblPr>
        <w:tblW w:w="0" w:type="auto"/>
        <w:tblInd w:w="39" w:type="dxa"/>
        <w:tblLayout w:type="fixed"/>
        <w:tblCellMar>
          <w:left w:w="70" w:type="dxa"/>
          <w:right w:w="70" w:type="dxa"/>
        </w:tblCellMar>
        <w:tblLook w:val="0000"/>
      </w:tblPr>
      <w:tblGrid>
        <w:gridCol w:w="9733"/>
      </w:tblGrid>
      <w:tr w:rsidR="00A50E46">
        <w:trPr>
          <w:trHeight w:val="926"/>
        </w:trPr>
        <w:tc>
          <w:tcPr>
            <w:tcW w:w="973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XXX:</w:t>
            </w:r>
            <w:r>
              <w:rPr>
                <w:rFonts w:ascii="Times New Roman" w:hAnsi="Times New Roman" w:cs="Arial"/>
                <w:color w:val="00000A"/>
                <w:sz w:val="24"/>
                <w:szCs w:val="24"/>
              </w:rPr>
              <w:br/>
              <w:t>Informację o obowiązku osobistego wykonania przez Wykonawcę kluczowych części zamówienia, jeżeli Zamawiający dokonuje takiego zastrzeżenia zgodnie z art. 36a ust. 2 ustawy Pzp</w:t>
            </w:r>
          </w:p>
        </w:tc>
      </w:tr>
    </w:tbl>
    <w:p w:rsidR="00A50E46" w:rsidRDefault="00A50E46">
      <w:pPr>
        <w:spacing w:line="276" w:lineRule="auto"/>
        <w:jc w:val="both"/>
      </w:pPr>
    </w:p>
    <w:p w:rsidR="00A50E46" w:rsidRDefault="00A50E46">
      <w:pPr>
        <w:spacing w:line="276" w:lineRule="auto"/>
        <w:jc w:val="both"/>
        <w:rPr>
          <w:rFonts w:ascii="Times New Roman" w:hAnsi="Times New Roman" w:cs="Arial"/>
        </w:rPr>
      </w:pPr>
      <w:r>
        <w:rPr>
          <w:rFonts w:ascii="Times New Roman" w:hAnsi="Times New Roman" w:cs="Arial"/>
        </w:rPr>
        <w:t>1. Wykonawca może powierzyć wykonanie części zamówienia podwykonawcy.</w:t>
      </w:r>
    </w:p>
    <w:p w:rsidR="00A50E46" w:rsidRDefault="00A50E46">
      <w:pPr>
        <w:spacing w:line="276" w:lineRule="auto"/>
        <w:jc w:val="both"/>
        <w:rPr>
          <w:rFonts w:ascii="Times New Roman" w:hAnsi="Times New Roman" w:cs="Arial"/>
        </w:rPr>
      </w:pPr>
      <w:r>
        <w:rPr>
          <w:rFonts w:ascii="Times New Roman" w:hAnsi="Times New Roman" w:cs="Arial"/>
        </w:rPr>
        <w:t>2.Zamawiający nie zastrzega obowiązku osobistego wykonania przez Wykonawcę kluczowych części zamówienie.</w:t>
      </w:r>
    </w:p>
    <w:p w:rsidR="00A50E46" w:rsidRDefault="00A50E46">
      <w:pPr>
        <w:autoSpaceDE w:val="0"/>
        <w:spacing w:line="276" w:lineRule="auto"/>
        <w:jc w:val="both"/>
        <w:rPr>
          <w:rFonts w:ascii="Times New Roman" w:eastAsia="Times New Roman" w:hAnsi="Times New Roman" w:cs="Arial"/>
          <w:color w:val="000000"/>
        </w:rPr>
      </w:pPr>
      <w:r>
        <w:rPr>
          <w:rFonts w:ascii="Times New Roman" w:eastAsia="Times New Roman" w:hAnsi="Times New Roman" w:cs="Arial"/>
          <w:color w:val="000000"/>
        </w:rPr>
        <w:t xml:space="preserve">3. Zamawiający żąda wskazania przez Wykonawcę w ofercie tej części (zakresu) zamówienia, której wykonanie zamierza powierzyć podwykonawcom. </w:t>
      </w:r>
    </w:p>
    <w:p w:rsidR="00A50E46" w:rsidRDefault="00A50E46">
      <w:pPr>
        <w:spacing w:line="276" w:lineRule="auto"/>
        <w:jc w:val="both"/>
        <w:rPr>
          <w:rFonts w:ascii="Calibri" w:hAnsi="Calibri" w:cs="Arial"/>
          <w:sz w:val="20"/>
          <w:szCs w:val="20"/>
        </w:rPr>
      </w:pPr>
    </w:p>
    <w:tbl>
      <w:tblPr>
        <w:tblW w:w="0" w:type="auto"/>
        <w:tblInd w:w="39" w:type="dxa"/>
        <w:tblLayout w:type="fixed"/>
        <w:tblCellMar>
          <w:left w:w="70" w:type="dxa"/>
          <w:right w:w="70" w:type="dxa"/>
        </w:tblCellMar>
        <w:tblLook w:val="0000"/>
      </w:tblPr>
      <w:tblGrid>
        <w:gridCol w:w="9704"/>
      </w:tblGrid>
      <w:tr w:rsidR="00A50E46">
        <w:trPr>
          <w:trHeight w:val="1025"/>
        </w:trPr>
        <w:tc>
          <w:tcPr>
            <w:tcW w:w="970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XXXI:</w:t>
            </w:r>
            <w:r>
              <w:rPr>
                <w:rFonts w:ascii="Times New Roman" w:hAnsi="Times New Roman" w:cs="Arial"/>
                <w:color w:val="00000A"/>
                <w:sz w:val="24"/>
                <w:szCs w:val="24"/>
              </w:rPr>
              <w:br/>
              <w:t>Wymagania dotyczące umowy o podwykonawstwo</w:t>
            </w:r>
          </w:p>
        </w:tc>
      </w:tr>
    </w:tbl>
    <w:p w:rsidR="00A50E46" w:rsidRDefault="00A50E46">
      <w:pPr>
        <w:autoSpaceDE w:val="0"/>
        <w:spacing w:line="276" w:lineRule="auto"/>
        <w:jc w:val="both"/>
      </w:pPr>
    </w:p>
    <w:p w:rsidR="00A50E46" w:rsidRDefault="00A50E46">
      <w:pPr>
        <w:autoSpaceDE w:val="0"/>
        <w:spacing w:line="276" w:lineRule="auto"/>
        <w:jc w:val="both"/>
        <w:rPr>
          <w:rFonts w:ascii="Times New Roman" w:eastAsia="BookmanOldStyle" w:hAnsi="Times New Roman" w:cs="Arial"/>
          <w:color w:val="000000"/>
        </w:rPr>
      </w:pPr>
      <w:r>
        <w:rPr>
          <w:rFonts w:ascii="Times New Roman" w:eastAsia="BookmanOldStyle" w:hAnsi="Times New Roman" w:cs="Arial"/>
          <w:color w:val="000000"/>
        </w:rPr>
        <w:t>1.</w:t>
      </w:r>
      <w:r>
        <w:rPr>
          <w:rFonts w:ascii="Times New Roman" w:eastAsia="BookmanOldStyle" w:hAnsi="Times New Roman" w:cs="Arial"/>
          <w:b/>
          <w:color w:val="000000"/>
        </w:rPr>
        <w:t xml:space="preserve"> </w:t>
      </w:r>
      <w:r>
        <w:rPr>
          <w:rFonts w:ascii="Times New Roman" w:eastAsia="BookmanOldStyle" w:hAnsi="Times New Roman" w:cs="Arial"/>
          <w:color w:val="000000"/>
        </w:rPr>
        <w:t>Wykonawca, podwykonawca lub dalszy podwykonawca zamierzający zawrzeć umowę                               o podwykonawstwo, której przedmiotem są dostawy lub dokonać jej zmiany, jest obowiązany, w trakcie realizacji niniejszego zamówienia, do przedłożenia Zamawiającemu do zaakceptowania projektu tej umowy, przy czym podwykonawca lub dalszy podwykonawca jest obowiązany dołączyć zgodę Wykonawcy na zawarcie umowy o podwykonawstwo o treści zgodnej  z projektem umowy.</w:t>
      </w:r>
    </w:p>
    <w:p w:rsidR="00A50E46" w:rsidRDefault="00A50E46">
      <w:pPr>
        <w:spacing w:line="276" w:lineRule="auto"/>
        <w:jc w:val="both"/>
        <w:rPr>
          <w:rFonts w:ascii="Times New Roman" w:hAnsi="Times New Roman" w:cs="Arial"/>
        </w:rPr>
      </w:pPr>
      <w:r>
        <w:rPr>
          <w:rFonts w:ascii="Times New Roman" w:hAnsi="Times New Roman" w:cs="Arial"/>
        </w:rPr>
        <w:t>2. Projekt umowy powinien określać w szczególności:</w:t>
      </w:r>
    </w:p>
    <w:p w:rsidR="00A50E46" w:rsidRDefault="00A50E46">
      <w:pPr>
        <w:spacing w:line="276" w:lineRule="auto"/>
        <w:jc w:val="both"/>
        <w:rPr>
          <w:rFonts w:ascii="Times New Roman" w:hAnsi="Times New Roman" w:cs="Arial"/>
        </w:rPr>
      </w:pPr>
      <w:r>
        <w:rPr>
          <w:rFonts w:ascii="Times New Roman" w:hAnsi="Times New Roman" w:cs="Arial"/>
        </w:rPr>
        <w:t>1) Zakres zadań powierzanych podwykonawcy, dalszemu podwykonawcy,</w:t>
      </w:r>
    </w:p>
    <w:p w:rsidR="00A50E46" w:rsidRDefault="00A50E46">
      <w:pPr>
        <w:spacing w:line="276" w:lineRule="auto"/>
        <w:jc w:val="both"/>
        <w:rPr>
          <w:rFonts w:ascii="Times New Roman" w:hAnsi="Times New Roman" w:cs="Arial"/>
        </w:rPr>
      </w:pPr>
      <w:r>
        <w:rPr>
          <w:rFonts w:ascii="Times New Roman" w:hAnsi="Times New Roman" w:cs="Arial"/>
        </w:rPr>
        <w:t>2) Termin wykonania dostaw objętych umową – termin ten powinien gwarantować realizację zamówienia zgodnie z postanowieniami SIWZ,</w:t>
      </w:r>
    </w:p>
    <w:p w:rsidR="00A50E46" w:rsidRDefault="00A50E46">
      <w:pPr>
        <w:spacing w:line="276" w:lineRule="auto"/>
        <w:jc w:val="both"/>
        <w:rPr>
          <w:rFonts w:ascii="Times New Roman" w:hAnsi="Times New Roman" w:cs="Arial"/>
        </w:rPr>
      </w:pPr>
      <w:r>
        <w:rPr>
          <w:rFonts w:ascii="Times New Roman" w:hAnsi="Times New Roman" w:cs="Arial"/>
        </w:rPr>
        <w:t>3) Kwotę wynagrodzenia – kwota za wykonanie powierzonej części zamówienia nie powinna być wyższa od kwoty wynikającej z oferty Wykonawcy za realizację tej części zamówienia.</w:t>
      </w:r>
    </w:p>
    <w:p w:rsidR="00A50E46" w:rsidRDefault="00A50E46">
      <w:pPr>
        <w:spacing w:line="276" w:lineRule="auto"/>
        <w:jc w:val="both"/>
        <w:rPr>
          <w:rFonts w:ascii="Times New Roman" w:hAnsi="Times New Roman" w:cs="Arial"/>
        </w:rPr>
      </w:pPr>
      <w:r>
        <w:rPr>
          <w:rFonts w:ascii="Times New Roman" w:hAnsi="Times New Roman" w:cs="Arial"/>
        </w:rPr>
        <w:t>4) Termin zapłaty wynagrodzenia podwykonawcy lub dalszemu podwykonawcy – termin  nie może być dłuższy niż 14 dni od dnia doręczenia Wykonawcy faktury lub rachunku potwierdzających wykonanie zleconej podwykonawcy lub dalszemu podwykonawcy dostawy, z tym, że termin płatności wynagrodzenia powinien być ustalony w taki sposób aby przypadał wcześniej niż termin zapłaty przez Zamawiającego wynagrodzenia należnego Wykonawcy,</w:t>
      </w:r>
    </w:p>
    <w:p w:rsidR="00A50E46" w:rsidRDefault="00A50E46">
      <w:pPr>
        <w:spacing w:line="276" w:lineRule="auto"/>
        <w:jc w:val="both"/>
        <w:rPr>
          <w:rFonts w:ascii="Times New Roman" w:hAnsi="Times New Roman" w:cs="Arial"/>
        </w:rPr>
      </w:pPr>
      <w:r>
        <w:rPr>
          <w:rFonts w:ascii="Times New Roman" w:hAnsi="Times New Roman" w:cs="Arial"/>
        </w:rPr>
        <w:t>5) Wysokość kar umownych – wysokość kar umownych nie może przewyższać kar umownych określonych w projekcie umowy, która stanowi załącznik nr 5 do SIWZ,</w:t>
      </w:r>
    </w:p>
    <w:p w:rsidR="00A50E46" w:rsidRDefault="00A50E46">
      <w:pPr>
        <w:spacing w:line="276" w:lineRule="auto"/>
        <w:jc w:val="both"/>
        <w:rPr>
          <w:rFonts w:ascii="Times New Roman" w:hAnsi="Times New Roman" w:cs="Arial"/>
        </w:rPr>
      </w:pPr>
      <w:r>
        <w:rPr>
          <w:rFonts w:ascii="Times New Roman" w:hAnsi="Times New Roman" w:cs="Arial"/>
        </w:rPr>
        <w:t xml:space="preserve">3. Dopuszcza się zmianę lub rezygnację z podwykonawcy. Jeżeli zmiana taka dotyczy podmiotu, na którego zasoby Wykonawca powoływał się, na zasadach określonych w art. 22a ust. 1 ustawy Pzp, w celu wykazania spełniania warunków udziału w postępowaniu lub kryteriów selekcji, Wykonawca jest zobowiązany wykazać Zamawiającemu, iż proponowany inny podwykonawca lub </w:t>
      </w:r>
      <w:r>
        <w:rPr>
          <w:rFonts w:ascii="Times New Roman" w:hAnsi="Times New Roman" w:cs="Arial"/>
        </w:rPr>
        <w:lastRenderedPageBreak/>
        <w:t>Wykonawca samodzielnie spełnia je w stopniu nie mniejszym niż wymagany w trakcie postępowania o udzielenie niniejszego zamówienia.</w:t>
      </w:r>
    </w:p>
    <w:p w:rsidR="00A50E46" w:rsidRDefault="00A50E46">
      <w:pPr>
        <w:autoSpaceDE w:val="0"/>
        <w:spacing w:line="276" w:lineRule="auto"/>
        <w:jc w:val="both"/>
        <w:rPr>
          <w:rFonts w:ascii="Times New Roman" w:eastAsia="Times New Roman" w:hAnsi="Times New Roman"/>
          <w:color w:val="000000"/>
        </w:rPr>
      </w:pPr>
      <w:r>
        <w:rPr>
          <w:rFonts w:ascii="Times New Roman" w:eastAsia="Times New Roman" w:hAnsi="Times New Roman"/>
          <w:color w:val="000000"/>
        </w:rPr>
        <w:t>4</w:t>
      </w:r>
      <w:r>
        <w:rPr>
          <w:rFonts w:ascii="Times New Roman" w:eastAsia="Times New Roman" w:hAnsi="Times New Roman"/>
          <w:b/>
          <w:bCs/>
          <w:color w:val="000000"/>
        </w:rPr>
        <w:t>.</w:t>
      </w:r>
      <w:r>
        <w:rPr>
          <w:rFonts w:ascii="Times New Roman" w:eastAsia="Times New Roman" w:hAnsi="Times New Roman"/>
          <w:color w:val="000000"/>
        </w:rPr>
        <w:t xml:space="preserve"> Obowiązkiem Wykonawcy jest dołączenie do faktury przedkładanej Zamawiającemu oświadczeń podwykonawcy i odpowiednio dalszych podwykonawców potwierdzonych przez Wykonawcę o stanie rozliczeń Wykonawcy z Podwykonawcą (i odpowiednio Wykonawcy, podwykonawcy z dalszymi podwykonawcami). </w:t>
      </w:r>
    </w:p>
    <w:p w:rsidR="00A50E46" w:rsidRDefault="00A50E46">
      <w:pPr>
        <w:autoSpaceDE w:val="0"/>
        <w:spacing w:line="276" w:lineRule="auto"/>
        <w:jc w:val="both"/>
        <w:rPr>
          <w:rFonts w:ascii="Calibri" w:hAnsi="Calibri" w:cs="Arial"/>
          <w:sz w:val="20"/>
          <w:szCs w:val="20"/>
        </w:rPr>
      </w:pPr>
    </w:p>
    <w:tbl>
      <w:tblPr>
        <w:tblW w:w="0" w:type="auto"/>
        <w:tblInd w:w="39" w:type="dxa"/>
        <w:tblLayout w:type="fixed"/>
        <w:tblCellMar>
          <w:left w:w="70" w:type="dxa"/>
          <w:right w:w="70" w:type="dxa"/>
        </w:tblCellMar>
        <w:tblLook w:val="0000"/>
      </w:tblPr>
      <w:tblGrid>
        <w:gridCol w:w="9689"/>
      </w:tblGrid>
      <w:tr w:rsidR="00A50E46">
        <w:trPr>
          <w:trHeight w:val="1025"/>
        </w:trPr>
        <w:tc>
          <w:tcPr>
            <w:tcW w:w="9689"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XXXII:</w:t>
            </w:r>
            <w:r>
              <w:rPr>
                <w:rFonts w:ascii="Times New Roman" w:hAnsi="Times New Roman" w:cs="Arial"/>
                <w:color w:val="00000A"/>
                <w:sz w:val="24"/>
                <w:szCs w:val="24"/>
              </w:rPr>
              <w:br/>
              <w:t>Procentowa wartość ostatniej części wynagrodzenia za wykonanie umowy w sprawie zamówienia na roboty budowlane, jeżeli Zamawiający określa taką wartość, zgodnie z art. 143a ust. 3 ustawy Pzp</w:t>
            </w:r>
          </w:p>
        </w:tc>
      </w:tr>
    </w:tbl>
    <w:p w:rsidR="00A50E46" w:rsidRDefault="00A50E46">
      <w:pPr>
        <w:spacing w:line="276" w:lineRule="auto"/>
        <w:jc w:val="both"/>
      </w:pPr>
    </w:p>
    <w:p w:rsidR="00A50E46" w:rsidRDefault="00A50E46">
      <w:pPr>
        <w:spacing w:line="276" w:lineRule="auto"/>
        <w:jc w:val="both"/>
        <w:rPr>
          <w:rFonts w:ascii="Times New Roman" w:hAnsi="Times New Roman" w:cs="Arial"/>
        </w:rPr>
      </w:pPr>
      <w:r>
        <w:rPr>
          <w:rFonts w:ascii="Times New Roman" w:hAnsi="Times New Roman" w:cs="Arial"/>
        </w:rPr>
        <w:t xml:space="preserve">Zamawiający nie przewiduje skorzystanie z uprawnień wynikających z art. 143a ust. 3 ustawy Pzp. </w:t>
      </w:r>
    </w:p>
    <w:tbl>
      <w:tblPr>
        <w:tblW w:w="0" w:type="auto"/>
        <w:tblInd w:w="54" w:type="dxa"/>
        <w:tblLayout w:type="fixed"/>
        <w:tblCellMar>
          <w:left w:w="70" w:type="dxa"/>
          <w:right w:w="70" w:type="dxa"/>
        </w:tblCellMar>
        <w:tblLook w:val="0000"/>
      </w:tblPr>
      <w:tblGrid>
        <w:gridCol w:w="9673"/>
      </w:tblGrid>
      <w:tr w:rsidR="00A50E46">
        <w:trPr>
          <w:trHeight w:val="1025"/>
        </w:trPr>
        <w:tc>
          <w:tcPr>
            <w:tcW w:w="9673"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XXXIII:</w:t>
            </w:r>
            <w:r>
              <w:rPr>
                <w:rFonts w:ascii="Times New Roman" w:hAnsi="Times New Roman" w:cs="Arial"/>
                <w:color w:val="00000A"/>
                <w:sz w:val="24"/>
                <w:szCs w:val="24"/>
              </w:rPr>
              <w:br/>
              <w:t>Standardy jakościowe, o których mowa w art. 91 ust. 2a ustawy Pzp</w:t>
            </w:r>
          </w:p>
        </w:tc>
      </w:tr>
    </w:tbl>
    <w:p w:rsidR="00A50E46" w:rsidRDefault="00A50E46">
      <w:pPr>
        <w:spacing w:line="276" w:lineRule="auto"/>
        <w:jc w:val="both"/>
      </w:pPr>
    </w:p>
    <w:p w:rsidR="00A50E46" w:rsidRDefault="00A50E46">
      <w:pPr>
        <w:spacing w:line="276" w:lineRule="auto"/>
        <w:jc w:val="both"/>
        <w:rPr>
          <w:rFonts w:ascii="Times New Roman" w:hAnsi="Times New Roman" w:cs="Arial"/>
        </w:rPr>
      </w:pPr>
      <w:r>
        <w:rPr>
          <w:rFonts w:ascii="Times New Roman" w:hAnsi="Times New Roman" w:cs="Arial"/>
        </w:rPr>
        <w:t>Zamawiający przewiduje skorzystanie z uprawnień wynikających z art. 91 ust. 2a ustawy Pzp. Parametry jakościowe zostały opisane w rozdz. IV niniejszej SIWZ.</w:t>
      </w:r>
    </w:p>
    <w:tbl>
      <w:tblPr>
        <w:tblW w:w="0" w:type="auto"/>
        <w:tblInd w:w="54" w:type="dxa"/>
        <w:tblLayout w:type="fixed"/>
        <w:tblCellMar>
          <w:left w:w="70" w:type="dxa"/>
          <w:right w:w="70" w:type="dxa"/>
        </w:tblCellMar>
        <w:tblLook w:val="0000"/>
      </w:tblPr>
      <w:tblGrid>
        <w:gridCol w:w="9674"/>
      </w:tblGrid>
      <w:tr w:rsidR="00A50E46">
        <w:trPr>
          <w:trHeight w:val="1025"/>
        </w:trPr>
        <w:tc>
          <w:tcPr>
            <w:tcW w:w="967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XXXIV:</w:t>
            </w:r>
            <w:r>
              <w:rPr>
                <w:rFonts w:ascii="Times New Roman" w:hAnsi="Times New Roman" w:cs="Arial"/>
                <w:color w:val="00000A"/>
                <w:sz w:val="24"/>
                <w:szCs w:val="24"/>
              </w:rPr>
              <w:br/>
              <w:t>Wymóg lub możliwość złożenia ofert w postaci katalogów elektronicznych lub dołączenia katalogów elektronicznych do oferty, w sytuacji określonej w art. 10a ust. 2 ustawy Pzp</w:t>
            </w:r>
          </w:p>
        </w:tc>
      </w:tr>
    </w:tbl>
    <w:p w:rsidR="00A50E46" w:rsidRDefault="00A50E46">
      <w:pPr>
        <w:spacing w:line="276" w:lineRule="auto"/>
        <w:jc w:val="both"/>
      </w:pPr>
    </w:p>
    <w:p w:rsidR="00A50E46" w:rsidRDefault="00A50E46">
      <w:pPr>
        <w:autoSpaceDE w:val="0"/>
        <w:spacing w:line="276" w:lineRule="auto"/>
        <w:jc w:val="both"/>
        <w:rPr>
          <w:rFonts w:ascii="Times New Roman" w:eastAsia="Times New Roman" w:hAnsi="Times New Roman" w:cs="Arial"/>
          <w:color w:val="000000"/>
        </w:rPr>
      </w:pPr>
      <w:r>
        <w:rPr>
          <w:rFonts w:ascii="Times New Roman" w:eastAsia="Times New Roman" w:hAnsi="Times New Roman" w:cs="Arial"/>
          <w:color w:val="000000"/>
        </w:rPr>
        <w:t>Zamawiający nie przewiduje możliwość złożenia ofert w postaci katalogów elektronicznych lub dołączenia katalogów elektronicznych do oferty, w sytuacji określonej w art. 10a ust. 2 ustawy Pzp.</w:t>
      </w:r>
    </w:p>
    <w:tbl>
      <w:tblPr>
        <w:tblW w:w="0" w:type="auto"/>
        <w:tblInd w:w="-20" w:type="dxa"/>
        <w:tblLayout w:type="fixed"/>
        <w:tblCellMar>
          <w:left w:w="70" w:type="dxa"/>
          <w:right w:w="70" w:type="dxa"/>
        </w:tblCellMar>
        <w:tblLook w:val="0000"/>
      </w:tblPr>
      <w:tblGrid>
        <w:gridCol w:w="10384"/>
      </w:tblGrid>
      <w:tr w:rsidR="00A50E46">
        <w:trPr>
          <w:trHeight w:val="1025"/>
        </w:trPr>
        <w:tc>
          <w:tcPr>
            <w:tcW w:w="1038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E46" w:rsidRDefault="00A50E46">
            <w:pPr>
              <w:pStyle w:val="Nagwek2"/>
              <w:snapToGrid w:val="0"/>
              <w:spacing w:before="0" w:line="276" w:lineRule="auto"/>
              <w:jc w:val="center"/>
              <w:rPr>
                <w:rFonts w:ascii="Times New Roman" w:hAnsi="Times New Roman" w:cs="Arial"/>
                <w:color w:val="00000A"/>
                <w:sz w:val="24"/>
                <w:szCs w:val="24"/>
              </w:rPr>
            </w:pPr>
            <w:r>
              <w:rPr>
                <w:rFonts w:ascii="Times New Roman" w:hAnsi="Times New Roman" w:cs="Arial"/>
                <w:color w:val="00000A"/>
                <w:sz w:val="24"/>
                <w:szCs w:val="24"/>
              </w:rPr>
              <w:t>Rozdział XXXV:</w:t>
            </w:r>
            <w:r>
              <w:rPr>
                <w:rFonts w:ascii="Times New Roman" w:hAnsi="Times New Roman" w:cs="Arial"/>
                <w:color w:val="00000A"/>
                <w:sz w:val="24"/>
                <w:szCs w:val="24"/>
              </w:rPr>
              <w:b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A50E46" w:rsidRDefault="00A50E46">
      <w:pPr>
        <w:spacing w:line="276" w:lineRule="auto"/>
        <w:jc w:val="both"/>
      </w:pPr>
    </w:p>
    <w:p w:rsidR="00A50E46" w:rsidRDefault="00A50E46">
      <w:pPr>
        <w:autoSpaceDE w:val="0"/>
        <w:spacing w:line="276" w:lineRule="auto"/>
        <w:jc w:val="both"/>
        <w:rPr>
          <w:rFonts w:ascii="Times New Roman" w:eastAsia="Times New Roman" w:hAnsi="Times New Roman" w:cs="Arial"/>
          <w:color w:val="000000"/>
        </w:rPr>
      </w:pPr>
      <w:r>
        <w:rPr>
          <w:rFonts w:ascii="Times New Roman" w:eastAsia="Times New Roman" w:hAnsi="Times New Roman" w:cs="Arial"/>
          <w:color w:val="000000"/>
        </w:rPr>
        <w:t>Zamawiający nie przewiduje możliwość składania ofert częściowych/udzielanie zamówienia                        w częściach.</w:t>
      </w:r>
    </w:p>
    <w:p w:rsidR="00A50E46" w:rsidRDefault="00A50E46">
      <w:pPr>
        <w:autoSpaceDE w:val="0"/>
        <w:jc w:val="both"/>
        <w:rPr>
          <w:rFonts w:ascii="Times New Roman" w:eastAsia="Times New Roman" w:hAnsi="Times New Roman"/>
          <w:color w:val="000000"/>
        </w:rPr>
      </w:pPr>
    </w:p>
    <w:p w:rsidR="00A50E46" w:rsidRDefault="00A50E46">
      <w:pPr>
        <w:autoSpaceDE w:val="0"/>
        <w:rPr>
          <w:rFonts w:ascii="Times New Roman" w:eastAsia="Times New Roman" w:hAnsi="Times New Roman"/>
          <w:color w:val="000000"/>
          <w:u w:val="single"/>
        </w:rPr>
      </w:pPr>
      <w:r>
        <w:rPr>
          <w:rFonts w:ascii="Times New Roman" w:eastAsia="Times New Roman" w:hAnsi="Times New Roman"/>
          <w:color w:val="000000"/>
          <w:u w:val="single"/>
        </w:rPr>
        <w:t>Zał</w:t>
      </w:r>
      <w:r>
        <w:rPr>
          <w:rFonts w:ascii="Times New Roman" w:eastAsia="TimesNewRoman" w:hAnsi="Times New Roman" w:cs="TimesNewRoman"/>
          <w:color w:val="000000"/>
          <w:u w:val="single"/>
        </w:rPr>
        <w:t>ą</w:t>
      </w:r>
      <w:r>
        <w:rPr>
          <w:rFonts w:ascii="Times New Roman" w:eastAsia="Times New Roman" w:hAnsi="Times New Roman"/>
          <w:color w:val="000000"/>
          <w:u w:val="single"/>
        </w:rPr>
        <w:t>czniki:</w:t>
      </w:r>
    </w:p>
    <w:p w:rsidR="00A50E46" w:rsidRDefault="00A50E46">
      <w:pPr>
        <w:autoSpaceDE w:val="0"/>
        <w:rPr>
          <w:rFonts w:ascii="Times New Roman" w:eastAsia="Times New Roman" w:hAnsi="Times New Roman"/>
          <w:color w:val="000000"/>
        </w:rPr>
      </w:pPr>
      <w:r>
        <w:rPr>
          <w:rFonts w:ascii="Times New Roman" w:eastAsia="Times New Roman" w:hAnsi="Times New Roman"/>
          <w:color w:val="000000"/>
        </w:rPr>
        <w:t>1. Zał</w:t>
      </w:r>
      <w:r>
        <w:rPr>
          <w:rFonts w:ascii="Times New Roman" w:eastAsia="TimesNewRoman" w:hAnsi="Times New Roman" w:cs="TimesNewRoman"/>
          <w:color w:val="000000"/>
        </w:rPr>
        <w:t>ą</w:t>
      </w:r>
      <w:r>
        <w:rPr>
          <w:rFonts w:ascii="Times New Roman" w:eastAsia="Times New Roman" w:hAnsi="Times New Roman"/>
          <w:color w:val="000000"/>
        </w:rPr>
        <w:t>cznik nr 1 - Formularz ofertowy</w:t>
      </w:r>
    </w:p>
    <w:p w:rsidR="00A50E46" w:rsidRDefault="00A50E46">
      <w:pPr>
        <w:autoSpaceDE w:val="0"/>
        <w:rPr>
          <w:rFonts w:ascii="Times New Roman" w:eastAsia="Times New Roman" w:hAnsi="Times New Roman"/>
          <w:color w:val="000000"/>
        </w:rPr>
      </w:pPr>
      <w:r>
        <w:rPr>
          <w:rFonts w:ascii="Times New Roman" w:eastAsia="Times New Roman" w:hAnsi="Times New Roman"/>
          <w:color w:val="000000"/>
        </w:rPr>
        <w:t>2. Zał</w:t>
      </w:r>
      <w:r>
        <w:rPr>
          <w:rFonts w:ascii="Times New Roman" w:eastAsia="TimesNewRoman" w:hAnsi="Times New Roman" w:cs="TimesNewRoman"/>
          <w:color w:val="000000"/>
        </w:rPr>
        <w:t>ą</w:t>
      </w:r>
      <w:r>
        <w:rPr>
          <w:rFonts w:ascii="Times New Roman" w:eastAsia="Times New Roman" w:hAnsi="Times New Roman"/>
          <w:color w:val="000000"/>
        </w:rPr>
        <w:t>cznik nr 2 - O</w:t>
      </w:r>
      <w:r>
        <w:rPr>
          <w:rFonts w:ascii="Times New Roman" w:eastAsia="TimesNewRoman" w:hAnsi="Times New Roman" w:cs="TimesNewRoman"/>
          <w:color w:val="000000"/>
        </w:rPr>
        <w:t>ś</w:t>
      </w:r>
      <w:r>
        <w:rPr>
          <w:rFonts w:ascii="Times New Roman" w:eastAsia="Times New Roman" w:hAnsi="Times New Roman"/>
          <w:color w:val="000000"/>
        </w:rPr>
        <w:t>wiadczenia dotycz</w:t>
      </w:r>
      <w:r>
        <w:rPr>
          <w:rFonts w:ascii="Times New Roman" w:eastAsia="TimesNewRoman" w:hAnsi="Times New Roman" w:cs="TimesNewRoman"/>
          <w:color w:val="000000"/>
        </w:rPr>
        <w:t>ą</w:t>
      </w:r>
      <w:r>
        <w:rPr>
          <w:rFonts w:ascii="Times New Roman" w:eastAsia="Times New Roman" w:hAnsi="Times New Roman"/>
          <w:color w:val="000000"/>
        </w:rPr>
        <w:t>ce przesłanek wykluczenia i spełnienia warunków</w:t>
      </w:r>
    </w:p>
    <w:p w:rsidR="00A50E46" w:rsidRDefault="00A50E46">
      <w:pPr>
        <w:autoSpaceDE w:val="0"/>
        <w:rPr>
          <w:rFonts w:ascii="Times New Roman" w:eastAsia="Times New Roman" w:hAnsi="Times New Roman"/>
          <w:color w:val="000000"/>
        </w:rPr>
      </w:pPr>
      <w:r>
        <w:rPr>
          <w:rFonts w:ascii="Times New Roman" w:eastAsia="Times New Roman" w:hAnsi="Times New Roman"/>
          <w:color w:val="000000"/>
        </w:rPr>
        <w:t>udziału w post</w:t>
      </w:r>
      <w:r>
        <w:rPr>
          <w:rFonts w:ascii="Times New Roman" w:eastAsia="TimesNewRoman" w:hAnsi="Times New Roman" w:cs="TimesNewRoman"/>
          <w:color w:val="000000"/>
        </w:rPr>
        <w:t>ę</w:t>
      </w:r>
      <w:r>
        <w:rPr>
          <w:rFonts w:ascii="Times New Roman" w:eastAsia="Times New Roman" w:hAnsi="Times New Roman"/>
          <w:color w:val="000000"/>
        </w:rPr>
        <w:t>powaniu</w:t>
      </w:r>
    </w:p>
    <w:p w:rsidR="00A50E46" w:rsidRDefault="00A50E46">
      <w:pPr>
        <w:autoSpaceDE w:val="0"/>
        <w:rPr>
          <w:rFonts w:ascii="Times New Roman" w:eastAsia="Times New Roman" w:hAnsi="Times New Roman"/>
          <w:color w:val="000000"/>
        </w:rPr>
      </w:pPr>
      <w:r>
        <w:rPr>
          <w:rFonts w:ascii="Times New Roman" w:eastAsia="Times New Roman" w:hAnsi="Times New Roman"/>
          <w:color w:val="000000"/>
        </w:rPr>
        <w:t>3. Zał</w:t>
      </w:r>
      <w:r>
        <w:rPr>
          <w:rFonts w:ascii="Times New Roman" w:eastAsia="TimesNewRoman" w:hAnsi="Times New Roman" w:cs="TimesNewRoman"/>
          <w:color w:val="000000"/>
        </w:rPr>
        <w:t>ą</w:t>
      </w:r>
      <w:r>
        <w:rPr>
          <w:rFonts w:ascii="Times New Roman" w:eastAsia="Times New Roman" w:hAnsi="Times New Roman"/>
          <w:color w:val="000000"/>
        </w:rPr>
        <w:t>cznik nr 3 - O</w:t>
      </w:r>
      <w:r>
        <w:rPr>
          <w:rFonts w:ascii="Times New Roman" w:eastAsia="TimesNewRoman" w:hAnsi="Times New Roman" w:cs="TimesNewRoman"/>
          <w:color w:val="000000"/>
        </w:rPr>
        <w:t>ś</w:t>
      </w:r>
      <w:r>
        <w:rPr>
          <w:rFonts w:ascii="Times New Roman" w:eastAsia="Times New Roman" w:hAnsi="Times New Roman"/>
          <w:color w:val="000000"/>
        </w:rPr>
        <w:t>wiadczenie - lista podmiotów nale</w:t>
      </w:r>
      <w:r>
        <w:rPr>
          <w:rFonts w:ascii="Times New Roman" w:eastAsia="TimesNewRoman" w:hAnsi="Times New Roman" w:cs="TimesNewRoman"/>
          <w:color w:val="000000"/>
        </w:rPr>
        <w:t>żą</w:t>
      </w:r>
      <w:r>
        <w:rPr>
          <w:rFonts w:ascii="Times New Roman" w:eastAsia="Times New Roman" w:hAnsi="Times New Roman"/>
          <w:color w:val="000000"/>
        </w:rPr>
        <w:t>cych do tej samej grupy kapitałowej</w:t>
      </w:r>
    </w:p>
    <w:p w:rsidR="00A50E46" w:rsidRDefault="00A50E46">
      <w:pPr>
        <w:autoSpaceDE w:val="0"/>
        <w:rPr>
          <w:rFonts w:ascii="Times New Roman" w:eastAsia="Times New Roman" w:hAnsi="Times New Roman"/>
          <w:color w:val="000000"/>
        </w:rPr>
      </w:pPr>
      <w:r>
        <w:rPr>
          <w:rFonts w:ascii="Times New Roman" w:eastAsia="Times New Roman" w:hAnsi="Times New Roman"/>
          <w:color w:val="000000"/>
        </w:rPr>
        <w:t>b</w:t>
      </w:r>
      <w:r>
        <w:rPr>
          <w:rFonts w:ascii="Times New Roman" w:eastAsia="TimesNewRoman" w:hAnsi="Times New Roman" w:cs="TimesNewRoman"/>
          <w:color w:val="000000"/>
        </w:rPr>
        <w:t>ą</w:t>
      </w:r>
      <w:r>
        <w:rPr>
          <w:rFonts w:ascii="Times New Roman" w:eastAsia="Times New Roman" w:hAnsi="Times New Roman"/>
          <w:color w:val="000000"/>
        </w:rPr>
        <w:t>d</w:t>
      </w:r>
      <w:r>
        <w:rPr>
          <w:rFonts w:ascii="Times New Roman" w:eastAsia="TimesNewRoman" w:hAnsi="Times New Roman" w:cs="TimesNewRoman"/>
          <w:color w:val="000000"/>
        </w:rPr>
        <w:t xml:space="preserve">ź </w:t>
      </w:r>
      <w:r>
        <w:rPr>
          <w:rFonts w:ascii="Times New Roman" w:eastAsia="Times New Roman" w:hAnsi="Times New Roman"/>
          <w:color w:val="000000"/>
        </w:rPr>
        <w:t xml:space="preserve">informacja, o tym, </w:t>
      </w:r>
      <w:r>
        <w:rPr>
          <w:rFonts w:ascii="Times New Roman" w:eastAsia="TimesNewRoman" w:hAnsi="Times New Roman" w:cs="TimesNewRoman"/>
          <w:color w:val="000000"/>
        </w:rPr>
        <w:t>ż</w:t>
      </w:r>
      <w:r>
        <w:rPr>
          <w:rFonts w:ascii="Times New Roman" w:eastAsia="Times New Roman" w:hAnsi="Times New Roman"/>
          <w:color w:val="000000"/>
        </w:rPr>
        <w:t>e Wykonawca nie nale</w:t>
      </w:r>
      <w:r>
        <w:rPr>
          <w:rFonts w:ascii="Times New Roman" w:eastAsia="TimesNewRoman" w:hAnsi="Times New Roman" w:cs="TimesNewRoman"/>
          <w:color w:val="000000"/>
        </w:rPr>
        <w:t>ż</w:t>
      </w:r>
      <w:r>
        <w:rPr>
          <w:rFonts w:ascii="Times New Roman" w:eastAsia="Times New Roman" w:hAnsi="Times New Roman"/>
          <w:color w:val="000000"/>
        </w:rPr>
        <w:t>y do grupy kapitałowej</w:t>
      </w:r>
    </w:p>
    <w:p w:rsidR="00A50E46" w:rsidRDefault="00A50E46">
      <w:pPr>
        <w:autoSpaceDE w:val="0"/>
        <w:rPr>
          <w:rFonts w:ascii="Times New Roman" w:eastAsia="Times New Roman" w:hAnsi="Times New Roman"/>
          <w:color w:val="000000"/>
        </w:rPr>
      </w:pPr>
      <w:r>
        <w:rPr>
          <w:rFonts w:ascii="Times New Roman" w:eastAsia="Times New Roman" w:hAnsi="Times New Roman"/>
          <w:color w:val="000000"/>
        </w:rPr>
        <w:t>4. Zał</w:t>
      </w:r>
      <w:r>
        <w:rPr>
          <w:rFonts w:ascii="Times New Roman" w:eastAsia="TimesNewRoman" w:hAnsi="Times New Roman" w:cs="TimesNewRoman"/>
          <w:color w:val="000000"/>
        </w:rPr>
        <w:t>ą</w:t>
      </w:r>
      <w:r>
        <w:rPr>
          <w:rFonts w:ascii="Times New Roman" w:eastAsia="Times New Roman" w:hAnsi="Times New Roman"/>
          <w:color w:val="000000"/>
        </w:rPr>
        <w:t>cznik nr 4 - Wykaz Podwykonawców</w:t>
      </w:r>
    </w:p>
    <w:p w:rsidR="00A50E46" w:rsidRDefault="00A50E46">
      <w:pPr>
        <w:autoSpaceDE w:val="0"/>
        <w:rPr>
          <w:rFonts w:ascii="Times New Roman" w:eastAsia="Times New Roman" w:hAnsi="Times New Roman"/>
          <w:color w:val="000000"/>
        </w:rPr>
      </w:pPr>
      <w:r>
        <w:rPr>
          <w:rFonts w:ascii="Times New Roman" w:eastAsia="Times New Roman" w:hAnsi="Times New Roman"/>
          <w:color w:val="000000"/>
        </w:rPr>
        <w:t>5. Zał</w:t>
      </w:r>
      <w:r>
        <w:rPr>
          <w:rFonts w:ascii="Times New Roman" w:eastAsia="TimesNewRoman" w:hAnsi="Times New Roman" w:cs="TimesNewRoman"/>
          <w:color w:val="000000"/>
        </w:rPr>
        <w:t>ą</w:t>
      </w:r>
      <w:r>
        <w:rPr>
          <w:rFonts w:ascii="Times New Roman" w:eastAsia="Times New Roman" w:hAnsi="Times New Roman"/>
          <w:color w:val="000000"/>
        </w:rPr>
        <w:t>cznik nr 5 – Wzór umowy</w:t>
      </w: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rsidP="00366289">
      <w:pPr>
        <w:autoSpaceDE w:val="0"/>
        <w:jc w:val="right"/>
        <w:rPr>
          <w:rFonts w:ascii="Times New Roman" w:eastAsia="Times New Roman" w:hAnsi="Times New Roman"/>
          <w:color w:val="000000"/>
        </w:rPr>
      </w:pPr>
      <w:r>
        <w:rPr>
          <w:rFonts w:ascii="Times New Roman" w:eastAsia="BookmanOldStyle" w:hAnsi="Times New Roman" w:cs="BookmanOldStyle"/>
          <w:b/>
          <w:bCs/>
          <w:color w:val="000000"/>
        </w:rPr>
        <w:lastRenderedPageBreak/>
        <w:tab/>
      </w:r>
      <w:r>
        <w:rPr>
          <w:rFonts w:ascii="Times New Roman" w:eastAsia="BookmanOldStyle" w:hAnsi="Times New Roman" w:cs="BookmanOldStyle"/>
          <w:b/>
          <w:bCs/>
          <w:color w:val="000000"/>
        </w:rPr>
        <w:tab/>
      </w:r>
      <w:r>
        <w:rPr>
          <w:rFonts w:ascii="Times New Roman" w:eastAsia="BookmanOldStyle" w:hAnsi="Times New Roman" w:cs="BookmanOldStyle"/>
          <w:b/>
          <w:bCs/>
          <w:color w:val="000000"/>
        </w:rPr>
        <w:tab/>
      </w:r>
      <w:r>
        <w:rPr>
          <w:rFonts w:ascii="Times New Roman" w:eastAsia="BookmanOldStyle" w:hAnsi="Times New Roman" w:cs="BookmanOldStyle"/>
          <w:b/>
          <w:bCs/>
          <w:color w:val="000000"/>
        </w:rPr>
        <w:tab/>
      </w:r>
      <w:r>
        <w:rPr>
          <w:rFonts w:ascii="Times New Roman" w:eastAsia="BookmanOldStyle" w:hAnsi="Times New Roman" w:cs="BookmanOldStyle"/>
          <w:b/>
          <w:bCs/>
          <w:color w:val="000000"/>
        </w:rPr>
        <w:tab/>
      </w:r>
      <w:r>
        <w:rPr>
          <w:rFonts w:ascii="Times New Roman" w:eastAsia="BookmanOldStyle" w:hAnsi="Times New Roman" w:cs="BookmanOldStyle"/>
          <w:b/>
          <w:bCs/>
          <w:color w:val="000000"/>
        </w:rPr>
        <w:tab/>
      </w:r>
      <w:r>
        <w:rPr>
          <w:rFonts w:ascii="Times New Roman" w:eastAsia="BookmanOldStyle" w:hAnsi="Times New Roman" w:cs="BookmanOldStyle"/>
          <w:b/>
          <w:bCs/>
          <w:color w:val="000000"/>
        </w:rPr>
        <w:tab/>
      </w:r>
      <w:r>
        <w:rPr>
          <w:rFonts w:ascii="Times New Roman" w:eastAsia="BookmanOldStyle" w:hAnsi="Times New Roman" w:cs="BookmanOldStyle"/>
          <w:b/>
          <w:bCs/>
          <w:color w:val="000000"/>
        </w:rPr>
        <w:tab/>
        <w:t xml:space="preserve">  </w:t>
      </w:r>
      <w:r>
        <w:rPr>
          <w:rFonts w:ascii="Times New Roman" w:eastAsia="Times New Roman" w:hAnsi="Times New Roman"/>
          <w:color w:val="000000"/>
        </w:rPr>
        <w:t>zał</w:t>
      </w:r>
      <w:r>
        <w:rPr>
          <w:rFonts w:ascii="Times New Roman" w:eastAsia="TimesNewRoman" w:hAnsi="Times New Roman" w:cs="TimesNewRoman"/>
          <w:color w:val="000000"/>
        </w:rPr>
        <w:t>ą</w:t>
      </w:r>
      <w:r>
        <w:rPr>
          <w:rFonts w:ascii="Times New Roman" w:eastAsia="Times New Roman" w:hAnsi="Times New Roman"/>
          <w:color w:val="000000"/>
        </w:rPr>
        <w:t>cznik nr 1 do SIWZ</w:t>
      </w:r>
    </w:p>
    <w:p w:rsidR="00A50E46" w:rsidRDefault="00A50E46">
      <w:pPr>
        <w:autoSpaceDE w:val="0"/>
        <w:jc w:val="center"/>
        <w:rPr>
          <w:rFonts w:ascii="Times New Roman" w:eastAsia="Times New Roman" w:hAnsi="Times New Roman"/>
          <w:b/>
          <w:bCs/>
          <w:color w:val="000000"/>
        </w:rPr>
      </w:pPr>
    </w:p>
    <w:p w:rsidR="00A50E46" w:rsidRDefault="00A50E46">
      <w:pPr>
        <w:autoSpaceDE w:val="0"/>
        <w:jc w:val="center"/>
        <w:rPr>
          <w:rFonts w:ascii="Times New Roman" w:eastAsia="Times New Roman" w:hAnsi="Times New Roman"/>
          <w:b/>
          <w:bCs/>
          <w:color w:val="000000"/>
        </w:rPr>
      </w:pPr>
    </w:p>
    <w:p w:rsidR="00A50E46" w:rsidRDefault="00A50E46">
      <w:pPr>
        <w:autoSpaceDE w:val="0"/>
        <w:jc w:val="center"/>
        <w:rPr>
          <w:rFonts w:ascii="Times New Roman" w:eastAsia="BookmanOldStyle" w:hAnsi="Times New Roman" w:cs="BookmanOldStyle"/>
          <w:b/>
          <w:bCs/>
          <w:color w:val="000000"/>
        </w:rPr>
      </w:pPr>
      <w:r>
        <w:rPr>
          <w:rFonts w:ascii="Times New Roman" w:eastAsia="BookmanOldStyle" w:hAnsi="Times New Roman" w:cs="BookmanOldStyle"/>
          <w:b/>
          <w:bCs/>
          <w:color w:val="000000"/>
        </w:rPr>
        <w:t xml:space="preserve">    FORMULARZ OFERTOWY </w:t>
      </w:r>
      <w:r>
        <w:rPr>
          <w:rFonts w:ascii="Times New Roman" w:eastAsia="BookmanOldStyle" w:hAnsi="Times New Roman" w:cs="BookmanOldStyle"/>
          <w:b/>
          <w:bCs/>
          <w:color w:val="000000"/>
        </w:rPr>
        <w:tab/>
      </w:r>
      <w:r>
        <w:rPr>
          <w:rFonts w:ascii="Times New Roman" w:eastAsia="BookmanOldStyle" w:hAnsi="Times New Roman" w:cs="BookmanOldStyle"/>
          <w:b/>
          <w:bCs/>
          <w:color w:val="000000"/>
        </w:rPr>
        <w:tab/>
        <w:t xml:space="preserve"> </w:t>
      </w: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color w:val="000000"/>
        </w:rPr>
        <w:t>Zamawiaj</w:t>
      </w:r>
      <w:r>
        <w:rPr>
          <w:rFonts w:ascii="Times New Roman" w:eastAsia="TimesNewRoman" w:hAnsi="Times New Roman" w:cs="TimesNewRoman"/>
          <w:color w:val="000000"/>
        </w:rPr>
        <w:t>ą</w:t>
      </w:r>
      <w:r>
        <w:rPr>
          <w:rFonts w:ascii="Times New Roman" w:eastAsia="Times New Roman" w:hAnsi="Times New Roman"/>
          <w:color w:val="000000"/>
        </w:rPr>
        <w:t xml:space="preserve">cy: </w:t>
      </w:r>
      <w:r>
        <w:rPr>
          <w:rFonts w:ascii="Times New Roman" w:eastAsia="Times New Roman" w:hAnsi="Times New Roman"/>
          <w:b/>
          <w:bCs/>
          <w:color w:val="000000"/>
        </w:rPr>
        <w:t>Szkoła Podstawowa w Pasymiu</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color w:val="000000"/>
        </w:rPr>
        <w:t xml:space="preserve">Przedmiot oferty: </w:t>
      </w:r>
      <w:r>
        <w:rPr>
          <w:rFonts w:ascii="Times New Roman" w:eastAsia="Times New Roman" w:hAnsi="Times New Roman"/>
          <w:b/>
          <w:bCs/>
          <w:color w:val="000000"/>
        </w:rPr>
        <w:t>Dostawa oleju opałowego lekkiego do kotłowni Szkoły Podstawowej w Pasymiu.</w:t>
      </w: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t xml:space="preserve">     OFERTA</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A. DANE WYKONAWCY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Osoba upowa</w:t>
      </w:r>
      <w:r>
        <w:rPr>
          <w:rFonts w:ascii="Times New Roman" w:eastAsia="TimesNewRoman" w:hAnsi="Times New Roman" w:cs="TimesNewRoman"/>
          <w:color w:val="000000"/>
        </w:rPr>
        <w:t>ż</w:t>
      </w:r>
      <w:r>
        <w:rPr>
          <w:rFonts w:ascii="Times New Roman" w:eastAsia="Times New Roman" w:hAnsi="Times New Roman"/>
          <w:color w:val="000000"/>
        </w:rPr>
        <w:t>niona do reprezentacji Wykonawcy/ów i podpisuj</w:t>
      </w:r>
      <w:r>
        <w:rPr>
          <w:rFonts w:ascii="Times New Roman" w:eastAsia="TimesNewRoman" w:hAnsi="Times New Roman" w:cs="TimesNewRoman"/>
          <w:color w:val="000000"/>
        </w:rPr>
        <w:t>ą</w:t>
      </w:r>
      <w:r>
        <w:rPr>
          <w:rFonts w:ascii="Times New Roman" w:eastAsia="Times New Roman" w:hAnsi="Times New Roman"/>
          <w:color w:val="000000"/>
        </w:rPr>
        <w:t>ca ofert</w:t>
      </w:r>
      <w:r>
        <w:rPr>
          <w:rFonts w:ascii="Times New Roman" w:eastAsia="TimesNewRoman" w:hAnsi="Times New Roman" w:cs="TimesNewRoman"/>
          <w:color w:val="000000"/>
        </w:rPr>
        <w:t>ę</w:t>
      </w:r>
      <w:r>
        <w:rPr>
          <w:rFonts w:ascii="Times New Roman" w:eastAsia="Times New Roman" w:hAnsi="Times New Roman"/>
          <w:color w:val="000000"/>
        </w:rPr>
        <w:t>: ………………………………….</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Wykonawca/Wykonawcy:………………………………………………………………………………………………………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Adres: ……………………………………………………………………………...........................</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Osoba odpowiedzialna za kontakty z Zamawiaj</w:t>
      </w:r>
      <w:r>
        <w:rPr>
          <w:rFonts w:ascii="Times New Roman" w:eastAsia="TimesNewRoman" w:hAnsi="Times New Roman" w:cs="TimesNewRoman"/>
          <w:color w:val="000000"/>
        </w:rPr>
        <w:t>ą</w:t>
      </w:r>
      <w:r>
        <w:rPr>
          <w:rFonts w:ascii="Times New Roman" w:eastAsia="Times New Roman" w:hAnsi="Times New Roman"/>
          <w:color w:val="000000"/>
        </w:rPr>
        <w:t>cym: ……………………………………………</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W przypadku wykonawców wyst</w:t>
      </w:r>
      <w:r>
        <w:rPr>
          <w:rFonts w:ascii="Times New Roman" w:eastAsia="TimesNewRoman" w:hAnsi="Times New Roman" w:cs="TimesNewRoman"/>
          <w:i/>
          <w:iCs/>
          <w:color w:val="000000"/>
        </w:rPr>
        <w:t>ę</w:t>
      </w:r>
      <w:r>
        <w:rPr>
          <w:rFonts w:ascii="Times New Roman" w:eastAsia="Times New Roman" w:hAnsi="Times New Roman"/>
          <w:i/>
          <w:iCs/>
          <w:color w:val="000000"/>
        </w:rPr>
        <w:t>puj</w:t>
      </w:r>
      <w:r>
        <w:rPr>
          <w:rFonts w:ascii="Times New Roman" w:eastAsia="TimesNewRoman" w:hAnsi="Times New Roman" w:cs="TimesNewRoman"/>
          <w:i/>
          <w:iCs/>
          <w:color w:val="000000"/>
        </w:rPr>
        <w:t>ą</w:t>
      </w:r>
      <w:r>
        <w:rPr>
          <w:rFonts w:ascii="Times New Roman" w:eastAsia="Times New Roman" w:hAnsi="Times New Roman"/>
          <w:i/>
          <w:iCs/>
          <w:color w:val="000000"/>
        </w:rPr>
        <w:t>cych wspólnie nale</w:t>
      </w:r>
      <w:r>
        <w:rPr>
          <w:rFonts w:ascii="Times New Roman" w:eastAsia="TimesNewRoman" w:hAnsi="Times New Roman" w:cs="TimesNewRoman"/>
          <w:i/>
          <w:iCs/>
          <w:color w:val="000000"/>
        </w:rPr>
        <w:t>ż</w:t>
      </w:r>
      <w:r>
        <w:rPr>
          <w:rFonts w:ascii="Times New Roman" w:eastAsia="Times New Roman" w:hAnsi="Times New Roman"/>
          <w:i/>
          <w:iCs/>
          <w:color w:val="000000"/>
        </w:rPr>
        <w:t>y poda</w:t>
      </w:r>
      <w:r>
        <w:rPr>
          <w:rFonts w:ascii="Times New Roman" w:eastAsia="TimesNewRoman" w:hAnsi="Times New Roman" w:cs="TimesNewRoman"/>
          <w:i/>
          <w:iCs/>
          <w:color w:val="000000"/>
        </w:rPr>
        <w:t xml:space="preserve">ć </w:t>
      </w:r>
      <w:r>
        <w:rPr>
          <w:rFonts w:ascii="Times New Roman" w:eastAsia="Times New Roman" w:hAnsi="Times New Roman"/>
          <w:i/>
          <w:iCs/>
          <w:color w:val="000000"/>
        </w:rPr>
        <w:t>nazwy i adresy wszystkich wykonawców oraz wskaza</w:t>
      </w:r>
      <w:r>
        <w:rPr>
          <w:rFonts w:ascii="Times New Roman" w:eastAsia="TimesNewRoman" w:hAnsi="Times New Roman" w:cs="TimesNewRoman"/>
          <w:i/>
          <w:iCs/>
          <w:color w:val="000000"/>
        </w:rPr>
        <w:t xml:space="preserve">ć </w:t>
      </w:r>
      <w:r>
        <w:rPr>
          <w:rFonts w:ascii="Times New Roman" w:eastAsia="Times New Roman" w:hAnsi="Times New Roman"/>
          <w:i/>
          <w:iCs/>
          <w:color w:val="000000"/>
        </w:rPr>
        <w:t>lidera (pełnomocnika)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Dane teleadresowe na które nale</w:t>
      </w:r>
      <w:r>
        <w:rPr>
          <w:rFonts w:ascii="Times New Roman" w:eastAsia="TimesNewRoman" w:hAnsi="Times New Roman" w:cs="TimesNewRoman"/>
          <w:color w:val="000000"/>
        </w:rPr>
        <w:t>ż</w:t>
      </w:r>
      <w:r>
        <w:rPr>
          <w:rFonts w:ascii="Times New Roman" w:eastAsia="Times New Roman" w:hAnsi="Times New Roman"/>
          <w:color w:val="000000"/>
        </w:rPr>
        <w:t>y przekazywa</w:t>
      </w:r>
      <w:r>
        <w:rPr>
          <w:rFonts w:ascii="Times New Roman" w:eastAsia="TimesNewRoman" w:hAnsi="Times New Roman" w:cs="TimesNewRoman"/>
          <w:color w:val="000000"/>
        </w:rPr>
        <w:t xml:space="preserve">ć </w:t>
      </w:r>
      <w:r>
        <w:rPr>
          <w:rFonts w:ascii="Times New Roman" w:eastAsia="Times New Roman" w:hAnsi="Times New Roman"/>
          <w:color w:val="000000"/>
        </w:rPr>
        <w:t>korespondencj</w:t>
      </w:r>
      <w:r>
        <w:rPr>
          <w:rFonts w:ascii="Times New Roman" w:eastAsia="TimesNewRoman" w:hAnsi="Times New Roman" w:cs="TimesNewRoman"/>
          <w:color w:val="000000"/>
        </w:rPr>
        <w:t xml:space="preserve">ę </w:t>
      </w:r>
      <w:r>
        <w:rPr>
          <w:rFonts w:ascii="Times New Roman" w:eastAsia="Times New Roman" w:hAnsi="Times New Roman"/>
          <w:color w:val="000000"/>
        </w:rPr>
        <w:t>zwi</w:t>
      </w:r>
      <w:r>
        <w:rPr>
          <w:rFonts w:ascii="Times New Roman" w:eastAsia="TimesNewRoman" w:hAnsi="Times New Roman" w:cs="TimesNewRoman"/>
          <w:color w:val="000000"/>
        </w:rPr>
        <w:t>ą</w:t>
      </w:r>
      <w:r>
        <w:rPr>
          <w:rFonts w:ascii="Times New Roman" w:eastAsia="Times New Roman" w:hAnsi="Times New Roman"/>
          <w:color w:val="000000"/>
        </w:rPr>
        <w:t>zan</w:t>
      </w:r>
      <w:r>
        <w:rPr>
          <w:rFonts w:ascii="Times New Roman" w:eastAsia="TimesNewRoman" w:hAnsi="Times New Roman" w:cs="TimesNewRoman"/>
          <w:color w:val="000000"/>
        </w:rPr>
        <w:t xml:space="preserve">ą </w:t>
      </w:r>
      <w:r>
        <w:rPr>
          <w:rFonts w:ascii="Times New Roman" w:eastAsia="Times New Roman" w:hAnsi="Times New Roman"/>
          <w:color w:val="000000"/>
        </w:rPr>
        <w:t>z niniejszym post</w:t>
      </w:r>
      <w:r>
        <w:rPr>
          <w:rFonts w:ascii="Times New Roman" w:eastAsia="TimesNewRoman" w:hAnsi="Times New Roman" w:cs="TimesNewRoman"/>
          <w:color w:val="000000"/>
        </w:rPr>
        <w:t>ę</w:t>
      </w:r>
      <w:r>
        <w:rPr>
          <w:rFonts w:ascii="Times New Roman" w:eastAsia="Times New Roman" w:hAnsi="Times New Roman"/>
          <w:color w:val="000000"/>
        </w:rPr>
        <w:t>powaniem:</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Faks …………………………………………………………</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e-mail ……………………………………………………………</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Adres do korespondencji (je</w:t>
      </w:r>
      <w:r>
        <w:rPr>
          <w:rFonts w:ascii="Times New Roman" w:eastAsia="TimesNewRoman" w:hAnsi="Times New Roman" w:cs="TimesNewRoman"/>
          <w:color w:val="000000"/>
        </w:rPr>
        <w:t>ż</w:t>
      </w:r>
      <w:r>
        <w:rPr>
          <w:rFonts w:ascii="Times New Roman" w:eastAsia="Times New Roman" w:hAnsi="Times New Roman"/>
          <w:color w:val="000000"/>
        </w:rPr>
        <w:t>eli inny ni</w:t>
      </w:r>
      <w:r>
        <w:rPr>
          <w:rFonts w:ascii="Times New Roman" w:eastAsia="TimesNewRoman" w:hAnsi="Times New Roman" w:cs="TimesNewRoman"/>
          <w:color w:val="000000"/>
        </w:rPr>
        <w:t xml:space="preserve">ż </w:t>
      </w:r>
      <w:r>
        <w:rPr>
          <w:rFonts w:ascii="Times New Roman" w:eastAsia="Times New Roman" w:hAnsi="Times New Roman"/>
          <w:color w:val="000000"/>
        </w:rPr>
        <w:t>adres siedziby) …………………………………</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B. CENA OFERTOWA</w:t>
      </w: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Ceny hurtowe oferowanego oleju producenta dostępne są na stronie internetowej producenta www..........................................................</w:t>
      </w:r>
    </w:p>
    <w:p w:rsidR="00A50E46" w:rsidRDefault="00A50E46">
      <w:pPr>
        <w:autoSpaceDE w:val="0"/>
        <w:jc w:val="both"/>
        <w:rPr>
          <w:rFonts w:ascii="Times New Roman" w:eastAsia="Times New Roman" w:hAnsi="Times New Roman"/>
          <w:color w:val="000000"/>
        </w:rPr>
      </w:pPr>
    </w:p>
    <w:tbl>
      <w:tblPr>
        <w:tblW w:w="0" w:type="auto"/>
        <w:tblLayout w:type="fixed"/>
        <w:tblLook w:val="0000"/>
      </w:tblPr>
      <w:tblGrid>
        <w:gridCol w:w="1755"/>
        <w:gridCol w:w="1455"/>
        <w:gridCol w:w="2250"/>
        <w:gridCol w:w="1380"/>
        <w:gridCol w:w="2085"/>
      </w:tblGrid>
      <w:tr w:rsidR="00A50E46">
        <w:trPr>
          <w:trHeight w:val="120"/>
        </w:trPr>
        <w:tc>
          <w:tcPr>
            <w:tcW w:w="1755" w:type="dxa"/>
            <w:shd w:val="clear" w:color="auto" w:fill="auto"/>
          </w:tcPr>
          <w:p w:rsidR="00A50E46" w:rsidRDefault="00A50E46">
            <w:pPr>
              <w:pStyle w:val="Default"/>
              <w:autoSpaceDE w:val="0"/>
              <w:snapToGrid w:val="0"/>
              <w:rPr>
                <w:rFonts w:ascii="Calibri" w:hAnsi="Calibri" w:cs="Calibri"/>
                <w:b/>
                <w:bCs/>
                <w:sz w:val="23"/>
                <w:szCs w:val="23"/>
              </w:rPr>
            </w:pPr>
            <w:r>
              <w:rPr>
                <w:rFonts w:ascii="Calibri" w:hAnsi="Calibri" w:cs="Calibri"/>
                <w:b/>
                <w:bCs/>
                <w:sz w:val="23"/>
                <w:szCs w:val="23"/>
              </w:rPr>
              <w:t xml:space="preserve">1 </w:t>
            </w:r>
          </w:p>
        </w:tc>
        <w:tc>
          <w:tcPr>
            <w:tcW w:w="1455" w:type="dxa"/>
            <w:shd w:val="clear" w:color="auto" w:fill="auto"/>
          </w:tcPr>
          <w:p w:rsidR="00A50E46" w:rsidRDefault="00A50E46">
            <w:pPr>
              <w:pStyle w:val="Default"/>
              <w:autoSpaceDE w:val="0"/>
              <w:snapToGrid w:val="0"/>
              <w:rPr>
                <w:rFonts w:ascii="Calibri" w:hAnsi="Calibri" w:cs="Calibri"/>
                <w:b/>
                <w:bCs/>
                <w:sz w:val="23"/>
                <w:szCs w:val="23"/>
              </w:rPr>
            </w:pPr>
            <w:r>
              <w:rPr>
                <w:rFonts w:ascii="Calibri" w:hAnsi="Calibri" w:cs="Calibri"/>
                <w:b/>
                <w:bCs/>
                <w:sz w:val="23"/>
                <w:szCs w:val="23"/>
              </w:rPr>
              <w:t xml:space="preserve">2 </w:t>
            </w:r>
          </w:p>
        </w:tc>
        <w:tc>
          <w:tcPr>
            <w:tcW w:w="2250" w:type="dxa"/>
            <w:shd w:val="clear" w:color="auto" w:fill="auto"/>
          </w:tcPr>
          <w:p w:rsidR="00A50E46" w:rsidRDefault="00A50E46">
            <w:pPr>
              <w:pStyle w:val="Default"/>
              <w:autoSpaceDE w:val="0"/>
              <w:snapToGrid w:val="0"/>
              <w:rPr>
                <w:rFonts w:ascii="Calibri" w:hAnsi="Calibri" w:cs="Calibri"/>
                <w:b/>
                <w:bCs/>
                <w:sz w:val="23"/>
                <w:szCs w:val="23"/>
              </w:rPr>
            </w:pPr>
            <w:r>
              <w:rPr>
                <w:rFonts w:ascii="Calibri" w:hAnsi="Calibri" w:cs="Calibri"/>
                <w:b/>
                <w:bCs/>
                <w:sz w:val="23"/>
                <w:szCs w:val="23"/>
              </w:rPr>
              <w:t xml:space="preserve">3 </w:t>
            </w:r>
          </w:p>
        </w:tc>
        <w:tc>
          <w:tcPr>
            <w:tcW w:w="1380" w:type="dxa"/>
            <w:shd w:val="clear" w:color="auto" w:fill="auto"/>
          </w:tcPr>
          <w:p w:rsidR="00A50E46" w:rsidRDefault="00A50E46">
            <w:pPr>
              <w:pStyle w:val="Default"/>
              <w:autoSpaceDE w:val="0"/>
              <w:snapToGrid w:val="0"/>
              <w:rPr>
                <w:rFonts w:ascii="Calibri" w:hAnsi="Calibri" w:cs="Calibri"/>
                <w:b/>
                <w:bCs/>
                <w:sz w:val="23"/>
                <w:szCs w:val="23"/>
              </w:rPr>
            </w:pPr>
            <w:r>
              <w:rPr>
                <w:rFonts w:ascii="Calibri" w:hAnsi="Calibri" w:cs="Calibri"/>
                <w:b/>
                <w:bCs/>
                <w:sz w:val="23"/>
                <w:szCs w:val="23"/>
              </w:rPr>
              <w:t>4</w:t>
            </w:r>
          </w:p>
        </w:tc>
        <w:tc>
          <w:tcPr>
            <w:tcW w:w="2085" w:type="dxa"/>
            <w:shd w:val="clear" w:color="auto" w:fill="auto"/>
          </w:tcPr>
          <w:p w:rsidR="00A50E46" w:rsidRDefault="00A50E46">
            <w:pPr>
              <w:pStyle w:val="Default"/>
              <w:autoSpaceDE w:val="0"/>
              <w:snapToGrid w:val="0"/>
              <w:rPr>
                <w:rFonts w:ascii="Calibri" w:hAnsi="Calibri" w:cs="Calibri"/>
                <w:b/>
                <w:bCs/>
                <w:sz w:val="23"/>
                <w:szCs w:val="23"/>
              </w:rPr>
            </w:pPr>
            <w:r>
              <w:rPr>
                <w:rFonts w:ascii="Calibri" w:hAnsi="Calibri" w:cs="Calibri"/>
                <w:b/>
                <w:bCs/>
                <w:sz w:val="23"/>
                <w:szCs w:val="23"/>
              </w:rPr>
              <w:t>5</w:t>
            </w:r>
          </w:p>
        </w:tc>
      </w:tr>
      <w:tr w:rsidR="00A50E46">
        <w:trPr>
          <w:trHeight w:val="1079"/>
        </w:trPr>
        <w:tc>
          <w:tcPr>
            <w:tcW w:w="1755" w:type="dxa"/>
            <w:shd w:val="clear" w:color="auto" w:fill="auto"/>
          </w:tcPr>
          <w:p w:rsidR="00A50E46" w:rsidRDefault="00A50E46">
            <w:pPr>
              <w:pStyle w:val="Default"/>
              <w:autoSpaceDE w:val="0"/>
              <w:snapToGrid w:val="0"/>
              <w:rPr>
                <w:rFonts w:ascii="Calibri" w:hAnsi="Calibri" w:cs="Calibri"/>
                <w:b/>
                <w:bCs/>
                <w:sz w:val="18"/>
                <w:szCs w:val="18"/>
              </w:rPr>
            </w:pPr>
            <w:r>
              <w:rPr>
                <w:rFonts w:ascii="Calibri" w:hAnsi="Calibri" w:cs="Calibri"/>
                <w:b/>
                <w:bCs/>
                <w:sz w:val="18"/>
                <w:szCs w:val="18"/>
              </w:rPr>
              <w:t xml:space="preserve">Cena netto </w:t>
            </w:r>
          </w:p>
          <w:p w:rsidR="00A50E46" w:rsidRDefault="00A50E46">
            <w:pPr>
              <w:pStyle w:val="Default"/>
              <w:autoSpaceDE w:val="0"/>
              <w:rPr>
                <w:rFonts w:ascii="Calibri" w:hAnsi="Calibri" w:cs="Calibri"/>
                <w:b/>
                <w:bCs/>
                <w:sz w:val="18"/>
                <w:szCs w:val="18"/>
              </w:rPr>
            </w:pPr>
            <w:r>
              <w:rPr>
                <w:rFonts w:ascii="Calibri" w:hAnsi="Calibri" w:cs="Calibri"/>
                <w:b/>
                <w:bCs/>
                <w:sz w:val="18"/>
                <w:szCs w:val="18"/>
              </w:rPr>
              <w:t xml:space="preserve">1 litra oleju opałowego (cena hurtowa producenta z dnia publikacji ogłoszenia) </w:t>
            </w:r>
          </w:p>
        </w:tc>
        <w:tc>
          <w:tcPr>
            <w:tcW w:w="1455" w:type="dxa"/>
            <w:shd w:val="clear" w:color="auto" w:fill="auto"/>
          </w:tcPr>
          <w:p w:rsidR="00A50E46" w:rsidRDefault="00A50E46">
            <w:pPr>
              <w:pStyle w:val="Default"/>
              <w:autoSpaceDE w:val="0"/>
              <w:snapToGrid w:val="0"/>
              <w:rPr>
                <w:rFonts w:ascii="Calibri" w:hAnsi="Calibri" w:cs="Calibri"/>
                <w:b/>
                <w:bCs/>
                <w:sz w:val="18"/>
                <w:szCs w:val="18"/>
              </w:rPr>
            </w:pPr>
            <w:r>
              <w:rPr>
                <w:rFonts w:ascii="Calibri" w:hAnsi="Calibri" w:cs="Calibri"/>
                <w:b/>
                <w:bCs/>
                <w:sz w:val="18"/>
                <w:szCs w:val="18"/>
              </w:rPr>
              <w:t xml:space="preserve">Stały opust lub marża </w:t>
            </w:r>
          </w:p>
        </w:tc>
        <w:tc>
          <w:tcPr>
            <w:tcW w:w="2250" w:type="dxa"/>
            <w:shd w:val="clear" w:color="auto" w:fill="auto"/>
          </w:tcPr>
          <w:p w:rsidR="00A50E46" w:rsidRDefault="00A50E46">
            <w:pPr>
              <w:pStyle w:val="Default"/>
              <w:autoSpaceDE w:val="0"/>
              <w:snapToGrid w:val="0"/>
              <w:rPr>
                <w:rFonts w:ascii="Calibri" w:hAnsi="Calibri" w:cs="Calibri"/>
                <w:b/>
                <w:bCs/>
                <w:sz w:val="18"/>
                <w:szCs w:val="18"/>
              </w:rPr>
            </w:pPr>
            <w:r>
              <w:rPr>
                <w:rFonts w:ascii="Calibri" w:hAnsi="Calibri" w:cs="Calibri"/>
                <w:b/>
                <w:bCs/>
                <w:sz w:val="18"/>
                <w:szCs w:val="18"/>
              </w:rPr>
              <w:t xml:space="preserve">Cena netto </w:t>
            </w:r>
          </w:p>
          <w:p w:rsidR="00A50E46" w:rsidRDefault="00A50E46">
            <w:pPr>
              <w:pStyle w:val="Default"/>
              <w:autoSpaceDE w:val="0"/>
              <w:rPr>
                <w:rFonts w:ascii="Calibri" w:hAnsi="Calibri" w:cs="Calibri"/>
                <w:b/>
                <w:bCs/>
                <w:sz w:val="18"/>
                <w:szCs w:val="18"/>
              </w:rPr>
            </w:pPr>
            <w:r>
              <w:rPr>
                <w:rFonts w:ascii="Calibri" w:hAnsi="Calibri" w:cs="Calibri"/>
                <w:b/>
                <w:bCs/>
                <w:sz w:val="18"/>
                <w:szCs w:val="18"/>
              </w:rPr>
              <w:t xml:space="preserve">1 litra oleju opałowego </w:t>
            </w:r>
          </w:p>
          <w:p w:rsidR="00A50E46" w:rsidRDefault="00A50E46">
            <w:pPr>
              <w:pStyle w:val="Default"/>
              <w:autoSpaceDE w:val="0"/>
              <w:rPr>
                <w:rFonts w:ascii="Calibri" w:hAnsi="Calibri" w:cs="Calibri"/>
                <w:b/>
                <w:bCs/>
                <w:sz w:val="18"/>
                <w:szCs w:val="18"/>
              </w:rPr>
            </w:pPr>
            <w:r>
              <w:rPr>
                <w:rFonts w:ascii="Calibri" w:hAnsi="Calibri" w:cs="Calibri"/>
                <w:b/>
                <w:bCs/>
                <w:sz w:val="18"/>
                <w:szCs w:val="18"/>
              </w:rPr>
              <w:t xml:space="preserve">(cena hurtowa producenta z dnia publikacji ogłoszenia z uwzględnieniem plus/minus stała marża/opust) </w:t>
            </w:r>
          </w:p>
        </w:tc>
        <w:tc>
          <w:tcPr>
            <w:tcW w:w="1380" w:type="dxa"/>
            <w:shd w:val="clear" w:color="auto" w:fill="auto"/>
          </w:tcPr>
          <w:p w:rsidR="00A50E46" w:rsidRDefault="00A50E46">
            <w:pPr>
              <w:pStyle w:val="Default"/>
              <w:autoSpaceDE w:val="0"/>
              <w:snapToGrid w:val="0"/>
              <w:rPr>
                <w:rFonts w:ascii="Calibri" w:hAnsi="Calibri" w:cs="Calibri"/>
                <w:b/>
                <w:bCs/>
                <w:sz w:val="18"/>
                <w:szCs w:val="18"/>
              </w:rPr>
            </w:pPr>
            <w:r>
              <w:rPr>
                <w:rFonts w:ascii="Calibri" w:hAnsi="Calibri" w:cs="Calibri"/>
                <w:b/>
                <w:bCs/>
                <w:sz w:val="18"/>
                <w:szCs w:val="18"/>
              </w:rPr>
              <w:t xml:space="preserve">VAT </w:t>
            </w:r>
          </w:p>
          <w:p w:rsidR="00A50E46" w:rsidRDefault="00A50E46">
            <w:pPr>
              <w:pStyle w:val="Default"/>
              <w:autoSpaceDE w:val="0"/>
              <w:rPr>
                <w:rFonts w:ascii="Calibri" w:hAnsi="Calibri" w:cs="Calibri"/>
                <w:b/>
                <w:bCs/>
                <w:sz w:val="18"/>
                <w:szCs w:val="18"/>
              </w:rPr>
            </w:pPr>
            <w:r>
              <w:rPr>
                <w:rFonts w:ascii="Calibri" w:hAnsi="Calibri" w:cs="Calibri"/>
                <w:b/>
                <w:bCs/>
                <w:sz w:val="18"/>
                <w:szCs w:val="18"/>
              </w:rPr>
              <w:t xml:space="preserve">[%] </w:t>
            </w:r>
          </w:p>
        </w:tc>
        <w:tc>
          <w:tcPr>
            <w:tcW w:w="2085" w:type="dxa"/>
            <w:shd w:val="clear" w:color="auto" w:fill="auto"/>
          </w:tcPr>
          <w:p w:rsidR="00A50E46" w:rsidRDefault="00A50E46">
            <w:pPr>
              <w:pStyle w:val="Default"/>
              <w:autoSpaceDE w:val="0"/>
              <w:snapToGrid w:val="0"/>
              <w:rPr>
                <w:rFonts w:ascii="Calibri" w:hAnsi="Calibri" w:cs="Calibri"/>
                <w:b/>
                <w:bCs/>
                <w:sz w:val="18"/>
                <w:szCs w:val="18"/>
              </w:rPr>
            </w:pPr>
            <w:r>
              <w:rPr>
                <w:rFonts w:ascii="Calibri" w:hAnsi="Calibri" w:cs="Calibri"/>
                <w:b/>
                <w:bCs/>
                <w:sz w:val="18"/>
                <w:szCs w:val="18"/>
              </w:rPr>
              <w:t xml:space="preserve">Cena brutto </w:t>
            </w:r>
          </w:p>
          <w:p w:rsidR="00A50E46" w:rsidRDefault="00A50E46">
            <w:pPr>
              <w:pStyle w:val="Default"/>
              <w:autoSpaceDE w:val="0"/>
              <w:rPr>
                <w:rFonts w:ascii="Calibri" w:hAnsi="Calibri" w:cs="Calibri"/>
                <w:b/>
                <w:bCs/>
                <w:sz w:val="18"/>
                <w:szCs w:val="18"/>
              </w:rPr>
            </w:pPr>
            <w:r>
              <w:rPr>
                <w:rFonts w:ascii="Calibri" w:hAnsi="Calibri" w:cs="Calibri"/>
                <w:b/>
                <w:bCs/>
                <w:sz w:val="18"/>
                <w:szCs w:val="18"/>
              </w:rPr>
              <w:t xml:space="preserve">1 litra oleju opałowego </w:t>
            </w:r>
          </w:p>
          <w:p w:rsidR="00A50E46" w:rsidRDefault="00A50E46">
            <w:pPr>
              <w:pStyle w:val="Default"/>
              <w:autoSpaceDE w:val="0"/>
              <w:rPr>
                <w:rFonts w:ascii="Calibri" w:hAnsi="Calibri" w:cs="Calibri"/>
                <w:b/>
                <w:bCs/>
                <w:sz w:val="18"/>
                <w:szCs w:val="18"/>
              </w:rPr>
            </w:pPr>
            <w:r>
              <w:rPr>
                <w:rFonts w:ascii="Calibri" w:hAnsi="Calibri" w:cs="Calibri"/>
                <w:b/>
                <w:bCs/>
                <w:sz w:val="18"/>
                <w:szCs w:val="18"/>
              </w:rPr>
              <w:t xml:space="preserve">(cena hurtowa producenta z dnia publikacji ogłoszenia z uwzględnieniem plus/minus stała marża/opust) </w:t>
            </w:r>
          </w:p>
        </w:tc>
      </w:tr>
      <w:tr w:rsidR="00A50E46">
        <w:trPr>
          <w:trHeight w:val="459"/>
        </w:trPr>
        <w:tc>
          <w:tcPr>
            <w:tcW w:w="1755" w:type="dxa"/>
            <w:shd w:val="clear" w:color="auto" w:fill="auto"/>
          </w:tcPr>
          <w:p w:rsidR="00A50E46" w:rsidRDefault="00A50E46">
            <w:pPr>
              <w:pStyle w:val="Default"/>
              <w:autoSpaceDE w:val="0"/>
              <w:snapToGrid w:val="0"/>
              <w:rPr>
                <w:rFonts w:ascii="Calibri" w:hAnsi="Calibri" w:cs="Calibri"/>
                <w:b/>
                <w:bCs/>
                <w:sz w:val="18"/>
                <w:szCs w:val="18"/>
              </w:rPr>
            </w:pPr>
          </w:p>
        </w:tc>
        <w:tc>
          <w:tcPr>
            <w:tcW w:w="1455" w:type="dxa"/>
            <w:shd w:val="clear" w:color="auto" w:fill="auto"/>
          </w:tcPr>
          <w:p w:rsidR="00A50E46" w:rsidRDefault="00A50E46">
            <w:pPr>
              <w:pStyle w:val="Default"/>
              <w:autoSpaceDE w:val="0"/>
              <w:snapToGrid w:val="0"/>
            </w:pPr>
          </w:p>
        </w:tc>
        <w:tc>
          <w:tcPr>
            <w:tcW w:w="2250" w:type="dxa"/>
            <w:shd w:val="clear" w:color="auto" w:fill="auto"/>
          </w:tcPr>
          <w:p w:rsidR="00A50E46" w:rsidRDefault="00A50E46">
            <w:pPr>
              <w:pStyle w:val="Default"/>
              <w:autoSpaceDE w:val="0"/>
              <w:snapToGrid w:val="0"/>
              <w:rPr>
                <w:rFonts w:ascii="Calibri" w:hAnsi="Calibri" w:cs="Calibri"/>
                <w:b/>
                <w:bCs/>
                <w:sz w:val="18"/>
                <w:szCs w:val="18"/>
              </w:rPr>
            </w:pPr>
          </w:p>
        </w:tc>
        <w:tc>
          <w:tcPr>
            <w:tcW w:w="1380" w:type="dxa"/>
            <w:shd w:val="clear" w:color="auto" w:fill="auto"/>
          </w:tcPr>
          <w:p w:rsidR="00A50E46" w:rsidRDefault="00A50E46">
            <w:pPr>
              <w:pStyle w:val="Default"/>
              <w:autoSpaceDE w:val="0"/>
              <w:snapToGrid w:val="0"/>
              <w:rPr>
                <w:rFonts w:ascii="Calibri" w:hAnsi="Calibri" w:cs="Calibri"/>
                <w:b/>
                <w:bCs/>
                <w:sz w:val="18"/>
                <w:szCs w:val="18"/>
              </w:rPr>
            </w:pPr>
          </w:p>
        </w:tc>
        <w:tc>
          <w:tcPr>
            <w:tcW w:w="2085" w:type="dxa"/>
            <w:shd w:val="clear" w:color="auto" w:fill="auto"/>
          </w:tcPr>
          <w:p w:rsidR="00A50E46" w:rsidRDefault="00A50E46">
            <w:pPr>
              <w:pStyle w:val="Default"/>
              <w:autoSpaceDE w:val="0"/>
              <w:snapToGrid w:val="0"/>
              <w:rPr>
                <w:rFonts w:ascii="Calibri" w:hAnsi="Calibri" w:cs="Calibri"/>
                <w:b/>
                <w:bCs/>
                <w:sz w:val="18"/>
                <w:szCs w:val="18"/>
              </w:rPr>
            </w:pPr>
          </w:p>
        </w:tc>
      </w:tr>
    </w:tbl>
    <w:p w:rsidR="00A50E46" w:rsidRDefault="00A50E46">
      <w:pPr>
        <w:autoSpaceDE w:val="0"/>
        <w:jc w:val="both"/>
      </w:pPr>
    </w:p>
    <w:p w:rsidR="00A50E46" w:rsidRDefault="00A50E46">
      <w:pPr>
        <w:pStyle w:val="Default"/>
        <w:autoSpaceDE w:val="0"/>
        <w:jc w:val="both"/>
        <w:rPr>
          <w:rFonts w:ascii="Times New Roman" w:eastAsia="Cambria" w:hAnsi="Times New Roman" w:cs="Cambria"/>
          <w:b/>
          <w:bCs/>
        </w:rPr>
      </w:pPr>
      <w:r>
        <w:rPr>
          <w:rFonts w:ascii="Times New Roman" w:eastAsia="Cambria" w:hAnsi="Times New Roman" w:cs="Cambria"/>
          <w:b/>
          <w:bCs/>
        </w:rPr>
        <w:t xml:space="preserve">Cena netto za 1 litr oleju opałowego zamówienia (kolumna 3) : …………........................... zł </w:t>
      </w:r>
    </w:p>
    <w:p w:rsidR="00A50E46" w:rsidRDefault="00A50E46">
      <w:pPr>
        <w:pStyle w:val="Default"/>
        <w:autoSpaceDE w:val="0"/>
        <w:rPr>
          <w:rFonts w:ascii="Times New Roman" w:eastAsia="Cambria" w:hAnsi="Times New Roman" w:cs="Cambria"/>
        </w:rPr>
      </w:pPr>
      <w:r>
        <w:rPr>
          <w:rFonts w:ascii="Times New Roman" w:eastAsia="Cambria" w:hAnsi="Times New Roman" w:cs="Cambria"/>
        </w:rPr>
        <w:t xml:space="preserve">(słownie: ................................................................................................................................................................................. </w:t>
      </w:r>
    </w:p>
    <w:p w:rsidR="00A50E46" w:rsidRDefault="00A50E46">
      <w:pPr>
        <w:pStyle w:val="Default"/>
        <w:autoSpaceDE w:val="0"/>
        <w:rPr>
          <w:rFonts w:ascii="Times New Roman" w:eastAsia="Cambria" w:hAnsi="Times New Roman" w:cs="Cambria"/>
        </w:rPr>
      </w:pPr>
      <w:r>
        <w:rPr>
          <w:rFonts w:ascii="Times New Roman" w:eastAsia="Cambria" w:hAnsi="Times New Roman" w:cs="Cambria"/>
        </w:rPr>
        <w:t xml:space="preserve">plus podatek …….. % VAT, tj. ………………………….zł </w:t>
      </w:r>
    </w:p>
    <w:p w:rsidR="00A50E46" w:rsidRDefault="00A50E46">
      <w:pPr>
        <w:pStyle w:val="Default"/>
        <w:autoSpaceDE w:val="0"/>
        <w:rPr>
          <w:rFonts w:ascii="Times New Roman" w:eastAsia="Cambria" w:hAnsi="Times New Roman" w:cs="Cambria"/>
          <w:b/>
          <w:bCs/>
        </w:rPr>
      </w:pPr>
      <w:r>
        <w:rPr>
          <w:rFonts w:ascii="Times New Roman" w:eastAsia="Cambria" w:hAnsi="Times New Roman" w:cs="Cambria"/>
          <w:b/>
          <w:bCs/>
        </w:rPr>
        <w:t xml:space="preserve">Cena brutto za wykonanie zamówienia (kolumna 5) : ………….................................. zł </w:t>
      </w:r>
    </w:p>
    <w:p w:rsidR="00A50E46" w:rsidRDefault="00A50E46">
      <w:pPr>
        <w:pStyle w:val="Default"/>
        <w:autoSpaceDE w:val="0"/>
        <w:rPr>
          <w:rFonts w:ascii="Times New Roman" w:eastAsia="Cambria" w:hAnsi="Times New Roman" w:cs="Cambria"/>
        </w:rPr>
      </w:pPr>
      <w:r>
        <w:rPr>
          <w:rFonts w:ascii="Times New Roman" w:eastAsia="Cambria" w:hAnsi="Times New Roman" w:cs="Cambria"/>
        </w:rPr>
        <w:t xml:space="preserve">(słownie: ......................................................................................................................................................................... </w:t>
      </w: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lastRenderedPageBreak/>
        <w:t>C. O</w:t>
      </w:r>
      <w:r>
        <w:rPr>
          <w:rFonts w:ascii="Times New Roman" w:eastAsia="TimesNewRoman" w:hAnsi="Times New Roman" w:cs="TimesNewRoman"/>
          <w:b/>
          <w:bCs/>
          <w:color w:val="000000"/>
        </w:rPr>
        <w:t>Ś</w:t>
      </w:r>
      <w:r>
        <w:rPr>
          <w:rFonts w:ascii="Times New Roman" w:eastAsia="Times New Roman" w:hAnsi="Times New Roman"/>
          <w:b/>
          <w:bCs/>
          <w:color w:val="000000"/>
        </w:rPr>
        <w:t>WIADCZENIA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 Zamówienie zostanie zrealizowane w terminach okre</w:t>
      </w:r>
      <w:r>
        <w:rPr>
          <w:rFonts w:ascii="Times New Roman" w:eastAsia="TimesNewRoman" w:hAnsi="Times New Roman" w:cs="TimesNewRoman"/>
          <w:color w:val="000000"/>
        </w:rPr>
        <w:t>ś</w:t>
      </w:r>
      <w:r>
        <w:rPr>
          <w:rFonts w:ascii="Times New Roman" w:eastAsia="Times New Roman" w:hAnsi="Times New Roman"/>
          <w:color w:val="000000"/>
        </w:rPr>
        <w:t>lonych w SIWZ oraz we wzorze umowy;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Podane ceny uwzględniają  wszystkie elementy cenotwórcze dotyczące realizacji zamówienia;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3. W cenie mojej/naszej oferty zostały uwzględnione wszystkie koszty wykonania zamówienia określone w SIWZ.</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3. Zapoznali</w:t>
      </w:r>
      <w:r>
        <w:rPr>
          <w:rFonts w:ascii="Times New Roman" w:eastAsia="TimesNewRoman" w:hAnsi="Times New Roman" w:cs="TimesNewRoman"/>
          <w:color w:val="000000"/>
        </w:rPr>
        <w:t>ś</w:t>
      </w:r>
      <w:r>
        <w:rPr>
          <w:rFonts w:ascii="Times New Roman" w:eastAsia="Times New Roman" w:hAnsi="Times New Roman"/>
          <w:color w:val="000000"/>
        </w:rPr>
        <w:t>my si</w:t>
      </w:r>
      <w:r>
        <w:rPr>
          <w:rFonts w:ascii="Times New Roman" w:eastAsia="TimesNewRoman" w:hAnsi="Times New Roman" w:cs="TimesNewRoman"/>
          <w:color w:val="000000"/>
        </w:rPr>
        <w:t xml:space="preserve">ę </w:t>
      </w:r>
      <w:r>
        <w:rPr>
          <w:rFonts w:ascii="Times New Roman" w:eastAsia="Times New Roman" w:hAnsi="Times New Roman"/>
          <w:color w:val="000000"/>
        </w:rPr>
        <w:t>ze Specyfikacj</w:t>
      </w:r>
      <w:r>
        <w:rPr>
          <w:rFonts w:ascii="Times New Roman" w:eastAsia="TimesNewRoman" w:hAnsi="Times New Roman" w:cs="TimesNewRoman"/>
          <w:color w:val="000000"/>
        </w:rPr>
        <w:t xml:space="preserve">ą </w:t>
      </w:r>
      <w:r>
        <w:rPr>
          <w:rFonts w:ascii="Times New Roman" w:eastAsia="Times New Roman" w:hAnsi="Times New Roman"/>
          <w:color w:val="000000"/>
        </w:rPr>
        <w:t>Istotnych Warunków Zamówienia oraz wzorem umowy i nie</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wnosimy do nich zastrze</w:t>
      </w:r>
      <w:r>
        <w:rPr>
          <w:rFonts w:ascii="Times New Roman" w:eastAsia="TimesNewRoman" w:hAnsi="Times New Roman" w:cs="TimesNewRoman"/>
          <w:color w:val="000000"/>
        </w:rPr>
        <w:t>ż</w:t>
      </w:r>
      <w:r>
        <w:rPr>
          <w:rFonts w:ascii="Times New Roman" w:eastAsia="Times New Roman" w:hAnsi="Times New Roman"/>
          <w:color w:val="000000"/>
        </w:rPr>
        <w:t>e</w:t>
      </w:r>
      <w:r>
        <w:rPr>
          <w:rFonts w:ascii="Times New Roman" w:eastAsia="TimesNewRoman" w:hAnsi="Times New Roman" w:cs="TimesNewRoman"/>
          <w:color w:val="000000"/>
        </w:rPr>
        <w:t xml:space="preserve">ń </w:t>
      </w:r>
      <w:r>
        <w:rPr>
          <w:rFonts w:ascii="Times New Roman" w:eastAsia="Times New Roman" w:hAnsi="Times New Roman"/>
          <w:color w:val="000000"/>
        </w:rPr>
        <w:t>oraz przyjmujemy warunki w nich zawarte;</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4. Uwa</w:t>
      </w:r>
      <w:r>
        <w:rPr>
          <w:rFonts w:ascii="Times New Roman" w:eastAsia="TimesNewRoman" w:hAnsi="Times New Roman" w:cs="TimesNewRoman"/>
          <w:color w:val="000000"/>
        </w:rPr>
        <w:t>ż</w:t>
      </w:r>
      <w:r>
        <w:rPr>
          <w:rFonts w:ascii="Times New Roman" w:eastAsia="Times New Roman" w:hAnsi="Times New Roman"/>
          <w:color w:val="000000"/>
        </w:rPr>
        <w:t>amy si</w:t>
      </w:r>
      <w:r>
        <w:rPr>
          <w:rFonts w:ascii="Times New Roman" w:eastAsia="TimesNewRoman" w:hAnsi="Times New Roman" w:cs="TimesNewRoman"/>
          <w:color w:val="000000"/>
        </w:rPr>
        <w:t xml:space="preserve">ę </w:t>
      </w:r>
      <w:r>
        <w:rPr>
          <w:rFonts w:ascii="Times New Roman" w:eastAsia="Times New Roman" w:hAnsi="Times New Roman"/>
          <w:color w:val="000000"/>
        </w:rPr>
        <w:t>za zwi</w:t>
      </w:r>
      <w:r>
        <w:rPr>
          <w:rFonts w:ascii="Times New Roman" w:eastAsia="TimesNewRoman" w:hAnsi="Times New Roman" w:cs="TimesNewRoman"/>
          <w:color w:val="000000"/>
        </w:rPr>
        <w:t>ą</w:t>
      </w:r>
      <w:r>
        <w:rPr>
          <w:rFonts w:ascii="Times New Roman" w:eastAsia="Times New Roman" w:hAnsi="Times New Roman"/>
          <w:color w:val="000000"/>
        </w:rPr>
        <w:t>zanych niniejsz</w:t>
      </w:r>
      <w:r>
        <w:rPr>
          <w:rFonts w:ascii="Times New Roman" w:eastAsia="TimesNewRoman" w:hAnsi="Times New Roman" w:cs="TimesNewRoman"/>
          <w:color w:val="000000"/>
        </w:rPr>
        <w:t xml:space="preserve">ą </w:t>
      </w:r>
      <w:r>
        <w:rPr>
          <w:rFonts w:ascii="Times New Roman" w:eastAsia="Times New Roman" w:hAnsi="Times New Roman"/>
          <w:color w:val="000000"/>
        </w:rPr>
        <w:t>ofert</w:t>
      </w:r>
      <w:r>
        <w:rPr>
          <w:rFonts w:ascii="Times New Roman" w:eastAsia="TimesNewRoman" w:hAnsi="Times New Roman" w:cs="TimesNewRoman"/>
          <w:color w:val="000000"/>
        </w:rPr>
        <w:t xml:space="preserve">ą </w:t>
      </w:r>
      <w:r>
        <w:rPr>
          <w:rFonts w:ascii="Times New Roman" w:eastAsia="Times New Roman" w:hAnsi="Times New Roman"/>
          <w:color w:val="000000"/>
        </w:rPr>
        <w:t>na okres 30 dni licz</w:t>
      </w:r>
      <w:r>
        <w:rPr>
          <w:rFonts w:ascii="Times New Roman" w:eastAsia="TimesNewRoman" w:hAnsi="Times New Roman" w:cs="TimesNewRoman"/>
          <w:color w:val="000000"/>
        </w:rPr>
        <w:t>ą</w:t>
      </w:r>
      <w:r>
        <w:rPr>
          <w:rFonts w:ascii="Times New Roman" w:eastAsia="Times New Roman" w:hAnsi="Times New Roman"/>
          <w:color w:val="000000"/>
        </w:rPr>
        <w:t>c od dnia otwarcia ofert (wł</w:t>
      </w:r>
      <w:r>
        <w:rPr>
          <w:rFonts w:ascii="Times New Roman" w:eastAsia="TimesNewRoman" w:hAnsi="Times New Roman" w:cs="TimesNewRoman"/>
          <w:color w:val="000000"/>
        </w:rPr>
        <w:t>ą</w:t>
      </w:r>
      <w:r>
        <w:rPr>
          <w:rFonts w:ascii="Times New Roman" w:eastAsia="Times New Roman" w:hAnsi="Times New Roman"/>
          <w:color w:val="000000"/>
        </w:rPr>
        <w:t>cznie z tym dniem);</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5. J</w:t>
      </w:r>
      <w:r>
        <w:rPr>
          <w:rFonts w:ascii="Times New Roman" w:eastAsia="Times New Roman" w:hAnsi="Times New Roman"/>
          <w:b/>
          <w:bCs/>
          <w:color w:val="000000"/>
        </w:rPr>
        <w:t>este</w:t>
      </w:r>
      <w:r>
        <w:rPr>
          <w:rFonts w:ascii="Times New Roman" w:eastAsia="TimesNewRoman" w:hAnsi="Times New Roman" w:cs="TimesNewRoman"/>
          <w:b/>
          <w:bCs/>
          <w:color w:val="000000"/>
        </w:rPr>
        <w:t>ś</w:t>
      </w:r>
      <w:r>
        <w:rPr>
          <w:rFonts w:ascii="Times New Roman" w:eastAsia="Times New Roman" w:hAnsi="Times New Roman"/>
          <w:b/>
          <w:bCs/>
          <w:color w:val="000000"/>
        </w:rPr>
        <w:t>my/nie jeste</w:t>
      </w:r>
      <w:r>
        <w:rPr>
          <w:rFonts w:ascii="Times New Roman" w:eastAsia="TimesNewRoman" w:hAnsi="Times New Roman" w:cs="TimesNewRoman"/>
          <w:b/>
          <w:bCs/>
          <w:color w:val="000000"/>
        </w:rPr>
        <w:t>ś</w:t>
      </w:r>
      <w:r>
        <w:rPr>
          <w:rFonts w:ascii="Times New Roman" w:eastAsia="Times New Roman" w:hAnsi="Times New Roman"/>
          <w:b/>
          <w:bCs/>
          <w:color w:val="000000"/>
        </w:rPr>
        <w:t xml:space="preserve">my* </w:t>
      </w:r>
      <w:r>
        <w:rPr>
          <w:rFonts w:ascii="Times New Roman" w:eastAsia="Times New Roman" w:hAnsi="Times New Roman"/>
          <w:color w:val="000000"/>
        </w:rPr>
        <w:t>podatnikiem podatku VAT. Nasz nr NIP ……………………………..</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E. ZOBOWIĄZANIA W PRZYPADKU PRZYZNANIA ZAMÓWIENIA: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 Zobowi</w:t>
      </w:r>
      <w:r>
        <w:rPr>
          <w:rFonts w:ascii="Times New Roman" w:eastAsia="TimesNewRoman" w:hAnsi="Times New Roman" w:cs="TimesNewRoman"/>
          <w:color w:val="000000"/>
        </w:rPr>
        <w:t>ą</w:t>
      </w:r>
      <w:r>
        <w:rPr>
          <w:rFonts w:ascii="Times New Roman" w:eastAsia="Times New Roman" w:hAnsi="Times New Roman"/>
          <w:color w:val="000000"/>
        </w:rPr>
        <w:t>zujemy si</w:t>
      </w:r>
      <w:r>
        <w:rPr>
          <w:rFonts w:ascii="Times New Roman" w:eastAsia="TimesNewRoman" w:hAnsi="Times New Roman" w:cs="TimesNewRoman"/>
          <w:color w:val="000000"/>
        </w:rPr>
        <w:t xml:space="preserve">ę </w:t>
      </w:r>
      <w:r>
        <w:rPr>
          <w:rFonts w:ascii="Times New Roman" w:eastAsia="Times New Roman" w:hAnsi="Times New Roman"/>
          <w:color w:val="000000"/>
        </w:rPr>
        <w:t>do zawarcia umowy w miejscu i terminie wyznaczonym przez Zamawiaj</w:t>
      </w:r>
      <w:r>
        <w:rPr>
          <w:rFonts w:ascii="Times New Roman" w:eastAsia="TimesNewRoman" w:hAnsi="Times New Roman" w:cs="TimesNewRoman"/>
          <w:color w:val="000000"/>
        </w:rPr>
        <w:t>ą</w:t>
      </w:r>
      <w:r>
        <w:rPr>
          <w:rFonts w:ascii="Times New Roman" w:eastAsia="Times New Roman" w:hAnsi="Times New Roman"/>
          <w:color w:val="000000"/>
        </w:rPr>
        <w:t>cego;</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Osoba upowa</w:t>
      </w:r>
      <w:r>
        <w:rPr>
          <w:rFonts w:ascii="Times New Roman" w:eastAsia="TimesNewRoman" w:hAnsi="Times New Roman" w:cs="TimesNewRoman"/>
          <w:color w:val="000000"/>
        </w:rPr>
        <w:t>ż</w:t>
      </w:r>
      <w:r>
        <w:rPr>
          <w:rFonts w:ascii="Times New Roman" w:eastAsia="Times New Roman" w:hAnsi="Times New Roman"/>
          <w:color w:val="000000"/>
        </w:rPr>
        <w:t>niona do kontaktów z Zamawiaj</w:t>
      </w:r>
      <w:r>
        <w:rPr>
          <w:rFonts w:ascii="Times New Roman" w:eastAsia="TimesNewRoman" w:hAnsi="Times New Roman" w:cs="TimesNewRoman"/>
          <w:color w:val="000000"/>
        </w:rPr>
        <w:t>ą</w:t>
      </w:r>
      <w:r>
        <w:rPr>
          <w:rFonts w:ascii="Times New Roman" w:eastAsia="Times New Roman" w:hAnsi="Times New Roman"/>
          <w:color w:val="000000"/>
        </w:rPr>
        <w:t>cym w sprawach dotycz</w:t>
      </w:r>
      <w:r>
        <w:rPr>
          <w:rFonts w:ascii="Times New Roman" w:eastAsia="TimesNewRoman" w:hAnsi="Times New Roman" w:cs="TimesNewRoman"/>
          <w:color w:val="000000"/>
        </w:rPr>
        <w:t>ą</w:t>
      </w:r>
      <w:r>
        <w:rPr>
          <w:rFonts w:ascii="Times New Roman" w:eastAsia="Times New Roman" w:hAnsi="Times New Roman"/>
          <w:color w:val="000000"/>
        </w:rPr>
        <w:t>cych realizacji umowy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jest …………………………………………………………………………………………………</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e-mail: ……………………………………….., tel./faks ………………………………………….</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F. SPIS TRE</w:t>
      </w:r>
      <w:r>
        <w:rPr>
          <w:rFonts w:ascii="Times New Roman" w:eastAsia="TimesNewRoman" w:hAnsi="Times New Roman" w:cs="TimesNewRoman"/>
          <w:b/>
          <w:bCs/>
          <w:color w:val="000000"/>
        </w:rPr>
        <w:t>Ś</w:t>
      </w:r>
      <w:r>
        <w:rPr>
          <w:rFonts w:ascii="Times New Roman" w:eastAsia="Times New Roman" w:hAnsi="Times New Roman"/>
          <w:b/>
          <w:bCs/>
          <w:color w:val="000000"/>
        </w:rPr>
        <w:t>CI</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Integralna cz</w:t>
      </w:r>
      <w:r>
        <w:rPr>
          <w:rFonts w:ascii="Times New Roman" w:eastAsia="TimesNewRoman" w:hAnsi="Times New Roman" w:cs="TimesNewRoman"/>
          <w:color w:val="000000"/>
        </w:rPr>
        <w:t xml:space="preserve">ęść </w:t>
      </w:r>
      <w:r>
        <w:rPr>
          <w:rFonts w:ascii="Times New Roman" w:eastAsia="Times New Roman" w:hAnsi="Times New Roman"/>
          <w:color w:val="000000"/>
        </w:rPr>
        <w:t>oferty stanowi</w:t>
      </w:r>
      <w:r>
        <w:rPr>
          <w:rFonts w:ascii="Times New Roman" w:eastAsia="TimesNewRoman" w:hAnsi="Times New Roman" w:cs="TimesNewRoman"/>
          <w:color w:val="000000"/>
        </w:rPr>
        <w:t xml:space="preserve">ą </w:t>
      </w:r>
      <w:r>
        <w:rPr>
          <w:rFonts w:ascii="Times New Roman" w:eastAsia="Times New Roman" w:hAnsi="Times New Roman"/>
          <w:color w:val="000000"/>
        </w:rPr>
        <w:t>nast</w:t>
      </w:r>
      <w:r>
        <w:rPr>
          <w:rFonts w:ascii="Times New Roman" w:eastAsia="TimesNewRoman" w:hAnsi="Times New Roman" w:cs="TimesNewRoman"/>
          <w:color w:val="000000"/>
        </w:rPr>
        <w:t>ę</w:t>
      </w:r>
      <w:r>
        <w:rPr>
          <w:rFonts w:ascii="Times New Roman" w:eastAsia="Times New Roman" w:hAnsi="Times New Roman"/>
          <w:color w:val="000000"/>
        </w:rPr>
        <w:t>puj</w:t>
      </w:r>
      <w:r>
        <w:rPr>
          <w:rFonts w:ascii="Times New Roman" w:eastAsia="TimesNewRoman" w:hAnsi="Times New Roman" w:cs="TimesNewRoman"/>
          <w:color w:val="000000"/>
        </w:rPr>
        <w:t>ą</w:t>
      </w:r>
      <w:r>
        <w:rPr>
          <w:rFonts w:ascii="Times New Roman" w:eastAsia="Times New Roman" w:hAnsi="Times New Roman"/>
          <w:color w:val="000000"/>
        </w:rPr>
        <w:t>ce dokumenty: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 …………………………………………………………………………………………………….</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3. ……………………………………………………………………………………………………</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4. ………………………………………………………………………………………..……… itd.</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Oferta została zło</w:t>
      </w:r>
      <w:r>
        <w:rPr>
          <w:rFonts w:ascii="Times New Roman" w:eastAsia="TimesNewRoman" w:hAnsi="Times New Roman" w:cs="TimesNewRoman"/>
          <w:color w:val="000000"/>
        </w:rPr>
        <w:t>ż</w:t>
      </w:r>
      <w:r>
        <w:rPr>
          <w:rFonts w:ascii="Times New Roman" w:eastAsia="Times New Roman" w:hAnsi="Times New Roman"/>
          <w:color w:val="000000"/>
        </w:rPr>
        <w:t>ona na ………. kolejno ponumerowanych stronach.</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w:t>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t>.....................................................</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Data i podpis upowa</w:t>
      </w:r>
      <w:r>
        <w:rPr>
          <w:rFonts w:ascii="Times New Roman" w:eastAsia="TimesNewRoman" w:hAnsi="Times New Roman" w:cs="TimesNewRoman"/>
          <w:i/>
          <w:iCs/>
          <w:color w:val="000000"/>
        </w:rPr>
        <w:t>ż</w:t>
      </w:r>
      <w:r>
        <w:rPr>
          <w:rFonts w:ascii="Times New Roman" w:eastAsia="Times New Roman" w:hAnsi="Times New Roman"/>
          <w:i/>
          <w:iCs/>
          <w:color w:val="000000"/>
        </w:rPr>
        <w:t>nionego przedstawiciela</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Wykonawcy</w:t>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t xml:space="preserve">         Piecz</w:t>
      </w:r>
      <w:r>
        <w:rPr>
          <w:rFonts w:ascii="Times New Roman" w:eastAsia="TimesNewRoman" w:hAnsi="Times New Roman" w:cs="TimesNewRoman"/>
          <w:i/>
          <w:iCs/>
          <w:color w:val="000000"/>
        </w:rPr>
        <w:t xml:space="preserve">ęć </w:t>
      </w:r>
      <w:r>
        <w:rPr>
          <w:rFonts w:ascii="Times New Roman" w:eastAsia="Times New Roman" w:hAnsi="Times New Roman"/>
          <w:i/>
          <w:iCs/>
          <w:color w:val="000000"/>
        </w:rPr>
        <w:t>Wykonawcy</w:t>
      </w:r>
    </w:p>
    <w:p w:rsidR="00A50E46" w:rsidRDefault="00A50E46">
      <w:pPr>
        <w:autoSpaceDE w:val="0"/>
        <w:jc w:val="both"/>
        <w:rPr>
          <w:rFonts w:ascii="Times New Roman" w:eastAsia="Times New Roman" w:hAnsi="Times New Roman"/>
          <w:i/>
          <w:iCs/>
          <w:color w:val="000000"/>
        </w:rPr>
      </w:pPr>
    </w:p>
    <w:p w:rsidR="00A50E46" w:rsidRDefault="00A50E46">
      <w:pPr>
        <w:numPr>
          <w:ilvl w:val="0"/>
          <w:numId w:val="2"/>
        </w:numPr>
        <w:autoSpaceDE w:val="0"/>
        <w:jc w:val="both"/>
        <w:rPr>
          <w:rFonts w:ascii="Times New Roman" w:eastAsia="TimesNewRoman" w:hAnsi="Times New Roman" w:cs="TimesNewRoman"/>
          <w:color w:val="000000"/>
        </w:rPr>
      </w:pPr>
      <w:r>
        <w:rPr>
          <w:rFonts w:ascii="Times New Roman" w:eastAsia="Times New Roman" w:hAnsi="Times New Roman"/>
          <w:color w:val="000000"/>
        </w:rPr>
        <w:t>niewła</w:t>
      </w:r>
      <w:r>
        <w:rPr>
          <w:rFonts w:ascii="Times New Roman" w:eastAsia="TimesNewRoman" w:hAnsi="Times New Roman" w:cs="TimesNewRoman"/>
          <w:color w:val="000000"/>
        </w:rPr>
        <w:t>ś</w:t>
      </w:r>
      <w:r>
        <w:rPr>
          <w:rFonts w:ascii="Times New Roman" w:eastAsia="Times New Roman" w:hAnsi="Times New Roman"/>
          <w:color w:val="000000"/>
        </w:rPr>
        <w:t>ciwe skre</w:t>
      </w:r>
      <w:r>
        <w:rPr>
          <w:rFonts w:ascii="Times New Roman" w:eastAsia="TimesNewRoman" w:hAnsi="Times New Roman" w:cs="TimesNewRoman"/>
          <w:color w:val="000000"/>
        </w:rPr>
        <w:t>ś</w:t>
      </w:r>
      <w:r>
        <w:rPr>
          <w:rFonts w:ascii="Times New Roman" w:eastAsia="Times New Roman" w:hAnsi="Times New Roman"/>
          <w:color w:val="000000"/>
        </w:rPr>
        <w:t>li</w:t>
      </w:r>
      <w:r>
        <w:rPr>
          <w:rFonts w:ascii="Times New Roman" w:eastAsia="TimesNewRoman" w:hAnsi="Times New Roman" w:cs="TimesNewRoman"/>
          <w:color w:val="000000"/>
        </w:rPr>
        <w:t>ć</w:t>
      </w: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Zał</w:t>
      </w:r>
      <w:r>
        <w:rPr>
          <w:rFonts w:ascii="Times New Roman" w:eastAsia="TimesNewRoman" w:hAnsi="Times New Roman" w:cs="TimesNewRoman"/>
          <w:color w:val="000000"/>
        </w:rPr>
        <w:t>ą</w:t>
      </w:r>
      <w:r>
        <w:rPr>
          <w:rFonts w:ascii="Times New Roman" w:eastAsia="Times New Roman" w:hAnsi="Times New Roman"/>
          <w:color w:val="000000"/>
        </w:rPr>
        <w:t>cznik nr 2 do SIWZ</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Wykonawca: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(pełna nazwa/firma, adres, w zale</w:t>
      </w:r>
      <w:r>
        <w:rPr>
          <w:rFonts w:ascii="Times New Roman" w:eastAsia="TimesNewRoman" w:hAnsi="Times New Roman" w:cs="TimesNewRoman"/>
          <w:i/>
          <w:iCs/>
          <w:color w:val="000000"/>
        </w:rPr>
        <w:t>ż</w:t>
      </w:r>
      <w:r>
        <w:rPr>
          <w:rFonts w:ascii="Times New Roman" w:eastAsia="Times New Roman" w:hAnsi="Times New Roman"/>
          <w:i/>
          <w:iCs/>
          <w:color w:val="000000"/>
        </w:rPr>
        <w:t>no</w:t>
      </w:r>
      <w:r>
        <w:rPr>
          <w:rFonts w:ascii="Times New Roman" w:eastAsia="TimesNewRoman" w:hAnsi="Times New Roman" w:cs="TimesNewRoman"/>
          <w:i/>
          <w:iCs/>
          <w:color w:val="000000"/>
        </w:rPr>
        <w:t>ś</w:t>
      </w:r>
      <w:r>
        <w:rPr>
          <w:rFonts w:ascii="Times New Roman" w:eastAsia="Times New Roman" w:hAnsi="Times New Roman"/>
          <w:i/>
          <w:iCs/>
          <w:color w:val="000000"/>
        </w:rPr>
        <w:t>ci</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od podmiotu: NIP/PESEL, KRS/CEiDG)</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reprezentowany przez:</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(imi</w:t>
      </w:r>
      <w:r>
        <w:rPr>
          <w:rFonts w:ascii="Times New Roman" w:eastAsia="TimesNewRoman" w:hAnsi="Times New Roman" w:cs="TimesNewRoman"/>
          <w:i/>
          <w:iCs/>
          <w:color w:val="000000"/>
        </w:rPr>
        <w:t>ę</w:t>
      </w:r>
      <w:r>
        <w:rPr>
          <w:rFonts w:ascii="Times New Roman" w:eastAsia="Times New Roman" w:hAnsi="Times New Roman"/>
          <w:i/>
          <w:iCs/>
          <w:color w:val="000000"/>
        </w:rPr>
        <w:t>, nazwisko, stanowisko/podstawa do</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reprezentacji)</w:t>
      </w: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Na potrzeby post</w:t>
      </w:r>
      <w:r>
        <w:rPr>
          <w:rFonts w:ascii="Times New Roman" w:eastAsia="TimesNewRoman" w:hAnsi="Times New Roman" w:cs="TimesNewRoman"/>
          <w:color w:val="000000"/>
        </w:rPr>
        <w:t>ę</w:t>
      </w:r>
      <w:r>
        <w:rPr>
          <w:rFonts w:ascii="Times New Roman" w:eastAsia="Times New Roman" w:hAnsi="Times New Roman"/>
          <w:color w:val="000000"/>
        </w:rPr>
        <w:t xml:space="preserve">powania o udzielenie zamówienia publicznego pn.: </w:t>
      </w:r>
      <w:r>
        <w:rPr>
          <w:rFonts w:ascii="Times New Roman" w:eastAsia="Times New Roman" w:hAnsi="Times New Roman"/>
          <w:b/>
          <w:bCs/>
          <w:color w:val="000000"/>
        </w:rPr>
        <w:t>Dostawa oleju opałowego lekkiego do kotłowni Szkoły Podstawowej w Pasymiu</w:t>
      </w:r>
      <w:r>
        <w:rPr>
          <w:rFonts w:ascii="Times New Roman" w:eastAsia="Times New Roman" w:hAnsi="Times New Roman"/>
          <w:color w:val="000000"/>
        </w:rPr>
        <w:t xml:space="preserve"> o</w:t>
      </w:r>
      <w:r>
        <w:rPr>
          <w:rFonts w:ascii="Times New Roman" w:eastAsia="TimesNewRoman" w:hAnsi="Times New Roman" w:cs="TimesNewRoman"/>
          <w:color w:val="000000"/>
        </w:rPr>
        <w:t>ś</w:t>
      </w:r>
      <w:r>
        <w:rPr>
          <w:rFonts w:ascii="Times New Roman" w:eastAsia="Times New Roman" w:hAnsi="Times New Roman"/>
          <w:color w:val="000000"/>
        </w:rPr>
        <w:t>wiadczam, co nast</w:t>
      </w:r>
      <w:r>
        <w:rPr>
          <w:rFonts w:ascii="Times New Roman" w:eastAsia="TimesNewRoman" w:hAnsi="Times New Roman" w:cs="TimesNewRoman"/>
          <w:color w:val="000000"/>
        </w:rPr>
        <w:t>ę</w:t>
      </w:r>
      <w:r>
        <w:rPr>
          <w:rFonts w:ascii="Times New Roman" w:eastAsia="Times New Roman" w:hAnsi="Times New Roman"/>
          <w:color w:val="000000"/>
        </w:rPr>
        <w:t>puje:</w:t>
      </w:r>
    </w:p>
    <w:p w:rsidR="00A50E46" w:rsidRDefault="00A50E46">
      <w:pPr>
        <w:autoSpaceDE w:val="0"/>
        <w:jc w:val="both"/>
        <w:rPr>
          <w:rFonts w:ascii="Times New Roman" w:eastAsia="Times New Roman" w:hAnsi="Times New Roman"/>
          <w:b/>
          <w:bCs/>
          <w:color w:val="000000"/>
        </w:rPr>
      </w:pPr>
    </w:p>
    <w:p w:rsidR="00A50E46" w:rsidRDefault="00A50E46">
      <w:pPr>
        <w:autoSpaceDE w:val="0"/>
        <w:jc w:val="center"/>
        <w:rPr>
          <w:rFonts w:ascii="Times New Roman" w:eastAsia="Times New Roman" w:hAnsi="Times New Roman"/>
          <w:b/>
          <w:bCs/>
          <w:color w:val="000000"/>
        </w:rPr>
      </w:pPr>
      <w:r>
        <w:rPr>
          <w:rFonts w:ascii="Times New Roman" w:eastAsia="Times New Roman" w:hAnsi="Times New Roman"/>
          <w:b/>
          <w:bCs/>
          <w:color w:val="000000"/>
        </w:rPr>
        <w:t>CZ</w:t>
      </w:r>
      <w:r>
        <w:rPr>
          <w:rFonts w:ascii="Times New Roman" w:eastAsia="TimesNewRoman" w:hAnsi="Times New Roman" w:cs="TimesNewRoman"/>
          <w:b/>
          <w:bCs/>
          <w:color w:val="000000"/>
        </w:rPr>
        <w:t xml:space="preserve">ĘŚĆ </w:t>
      </w:r>
      <w:r>
        <w:rPr>
          <w:rFonts w:ascii="Times New Roman" w:eastAsia="Times New Roman" w:hAnsi="Times New Roman"/>
          <w:b/>
          <w:bCs/>
          <w:color w:val="000000"/>
        </w:rPr>
        <w:t>I</w:t>
      </w:r>
    </w:p>
    <w:p w:rsidR="00A50E46" w:rsidRDefault="00A50E46">
      <w:pPr>
        <w:autoSpaceDE w:val="0"/>
        <w:jc w:val="center"/>
        <w:rPr>
          <w:rFonts w:ascii="Times New Roman" w:eastAsia="Times New Roman" w:hAnsi="Times New Roman"/>
          <w:b/>
          <w:bCs/>
          <w:color w:val="000000"/>
        </w:rPr>
      </w:pPr>
      <w:r>
        <w:rPr>
          <w:rFonts w:ascii="Times New Roman" w:eastAsia="Times New Roman" w:hAnsi="Times New Roman"/>
          <w:b/>
          <w:bCs/>
          <w:color w:val="000000"/>
        </w:rPr>
        <w:t>O</w:t>
      </w:r>
      <w:r>
        <w:rPr>
          <w:rFonts w:ascii="Times New Roman" w:eastAsia="TimesNewRoman" w:hAnsi="Times New Roman" w:cs="TimesNewRoman"/>
          <w:b/>
          <w:bCs/>
          <w:color w:val="000000"/>
        </w:rPr>
        <w:t>Ś</w:t>
      </w:r>
      <w:r>
        <w:rPr>
          <w:rFonts w:ascii="Times New Roman" w:eastAsia="Times New Roman" w:hAnsi="Times New Roman"/>
          <w:b/>
          <w:bCs/>
          <w:color w:val="000000"/>
        </w:rPr>
        <w:t>WIADCZENIE WYKONAWCY</w:t>
      </w:r>
    </w:p>
    <w:p w:rsidR="00A50E46" w:rsidRDefault="00A50E46">
      <w:pPr>
        <w:autoSpaceDE w:val="0"/>
        <w:jc w:val="center"/>
        <w:rPr>
          <w:rFonts w:ascii="Times New Roman" w:eastAsia="Times New Roman" w:hAnsi="Times New Roman"/>
          <w:b/>
          <w:bCs/>
          <w:color w:val="000000"/>
        </w:rPr>
      </w:pPr>
      <w:r>
        <w:rPr>
          <w:rFonts w:ascii="Times New Roman" w:eastAsia="Times New Roman" w:hAnsi="Times New Roman"/>
          <w:b/>
          <w:bCs/>
          <w:color w:val="000000"/>
        </w:rPr>
        <w:t>składane na podstawie art. 25a ust. 1 ustawy z dnia 29 stycznia 2004 r. Prawo zamówie</w:t>
      </w:r>
      <w:r>
        <w:rPr>
          <w:rFonts w:ascii="Times New Roman" w:eastAsia="TimesNewRoman" w:hAnsi="Times New Roman" w:cs="TimesNewRoman"/>
          <w:b/>
          <w:bCs/>
          <w:color w:val="000000"/>
        </w:rPr>
        <w:t xml:space="preserve">ń </w:t>
      </w:r>
      <w:r>
        <w:rPr>
          <w:rFonts w:ascii="Times New Roman" w:eastAsia="Times New Roman" w:hAnsi="Times New Roman"/>
          <w:b/>
          <w:bCs/>
          <w:color w:val="000000"/>
        </w:rPr>
        <w:t>publicznych dotycz</w:t>
      </w:r>
      <w:r>
        <w:rPr>
          <w:rFonts w:ascii="Times New Roman" w:eastAsia="TimesNewRoman" w:hAnsi="Times New Roman" w:cs="TimesNewRoman"/>
          <w:b/>
          <w:bCs/>
          <w:color w:val="000000"/>
        </w:rPr>
        <w:t>ą</w:t>
      </w:r>
      <w:r>
        <w:rPr>
          <w:rFonts w:ascii="Times New Roman" w:eastAsia="Times New Roman" w:hAnsi="Times New Roman"/>
          <w:b/>
          <w:bCs/>
          <w:color w:val="000000"/>
        </w:rPr>
        <w:t>ce przesłanek wykluczenia z post</w:t>
      </w:r>
      <w:r>
        <w:rPr>
          <w:rFonts w:ascii="Times New Roman" w:eastAsia="TimesNewRoman" w:hAnsi="Times New Roman" w:cs="TimesNewRoman"/>
          <w:b/>
          <w:bCs/>
          <w:color w:val="000000"/>
        </w:rPr>
        <w:t>ę</w:t>
      </w:r>
      <w:r>
        <w:rPr>
          <w:rFonts w:ascii="Times New Roman" w:eastAsia="Times New Roman" w:hAnsi="Times New Roman"/>
          <w:b/>
          <w:bCs/>
          <w:color w:val="000000"/>
        </w:rPr>
        <w:t>powania</w:t>
      </w: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O</w:t>
      </w:r>
      <w:r>
        <w:rPr>
          <w:rFonts w:ascii="Times New Roman" w:eastAsia="TimesNewRoman" w:hAnsi="Times New Roman" w:cs="TimesNewRoman"/>
          <w:b/>
          <w:bCs/>
          <w:color w:val="000000"/>
        </w:rPr>
        <w:t>Ś</w:t>
      </w:r>
      <w:r>
        <w:rPr>
          <w:rFonts w:ascii="Times New Roman" w:eastAsia="Times New Roman" w:hAnsi="Times New Roman"/>
          <w:b/>
          <w:bCs/>
          <w:color w:val="000000"/>
        </w:rPr>
        <w:t>WIADCZENIA DOTYCZ</w:t>
      </w:r>
      <w:r>
        <w:rPr>
          <w:rFonts w:ascii="Times New Roman" w:eastAsia="TimesNewRoman" w:hAnsi="Times New Roman" w:cs="TimesNewRoman"/>
          <w:b/>
          <w:bCs/>
          <w:color w:val="000000"/>
        </w:rPr>
        <w:t>Ą</w:t>
      </w:r>
      <w:r>
        <w:rPr>
          <w:rFonts w:ascii="Times New Roman" w:eastAsia="Times New Roman" w:hAnsi="Times New Roman"/>
          <w:b/>
          <w:bCs/>
          <w:color w:val="000000"/>
        </w:rPr>
        <w:t>CE WYKONAWCY: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 O</w:t>
      </w:r>
      <w:r>
        <w:rPr>
          <w:rFonts w:ascii="Times New Roman" w:eastAsia="TimesNewRoman" w:hAnsi="Times New Roman" w:cs="TimesNewRoman"/>
          <w:color w:val="000000"/>
        </w:rPr>
        <w:t>ś</w:t>
      </w:r>
      <w:r>
        <w:rPr>
          <w:rFonts w:ascii="Times New Roman" w:eastAsia="Times New Roman" w:hAnsi="Times New Roman"/>
          <w:color w:val="000000"/>
        </w:rPr>
        <w:t xml:space="preserve">wiadczam, </w:t>
      </w:r>
      <w:r>
        <w:rPr>
          <w:rFonts w:ascii="Times New Roman" w:eastAsia="TimesNewRoman" w:hAnsi="Times New Roman" w:cs="TimesNewRoman"/>
          <w:color w:val="000000"/>
        </w:rPr>
        <w:t>ż</w:t>
      </w:r>
      <w:r>
        <w:rPr>
          <w:rFonts w:ascii="Times New Roman" w:eastAsia="Times New Roman" w:hAnsi="Times New Roman"/>
          <w:color w:val="000000"/>
        </w:rPr>
        <w:t>e nie podlegam wykluczeniu z post</w:t>
      </w:r>
      <w:r>
        <w:rPr>
          <w:rFonts w:ascii="Times New Roman" w:eastAsia="TimesNewRoman" w:hAnsi="Times New Roman" w:cs="TimesNewRoman"/>
          <w:color w:val="000000"/>
        </w:rPr>
        <w:t>ę</w:t>
      </w:r>
      <w:r>
        <w:rPr>
          <w:rFonts w:ascii="Times New Roman" w:eastAsia="Times New Roman" w:hAnsi="Times New Roman"/>
          <w:color w:val="000000"/>
        </w:rPr>
        <w:t>powania na podstawie art. 24 ust. 1 pkt 12-23</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ustawy PZP.</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O</w:t>
      </w:r>
      <w:r>
        <w:rPr>
          <w:rFonts w:ascii="Times New Roman" w:eastAsia="TimesNewRoman" w:hAnsi="Times New Roman" w:cs="TimesNewRoman"/>
          <w:color w:val="000000"/>
        </w:rPr>
        <w:t>ś</w:t>
      </w:r>
      <w:r>
        <w:rPr>
          <w:rFonts w:ascii="Times New Roman" w:eastAsia="Times New Roman" w:hAnsi="Times New Roman"/>
          <w:color w:val="000000"/>
        </w:rPr>
        <w:t xml:space="preserve">wiadczam, </w:t>
      </w:r>
      <w:r>
        <w:rPr>
          <w:rFonts w:ascii="Times New Roman" w:eastAsia="TimesNewRoman" w:hAnsi="Times New Roman" w:cs="TimesNewRoman"/>
          <w:color w:val="000000"/>
        </w:rPr>
        <w:t>ż</w:t>
      </w:r>
      <w:r>
        <w:rPr>
          <w:rFonts w:ascii="Times New Roman" w:eastAsia="Times New Roman" w:hAnsi="Times New Roman"/>
          <w:color w:val="000000"/>
        </w:rPr>
        <w:t>e nie podlegam wykluczeniu z post</w:t>
      </w:r>
      <w:r>
        <w:rPr>
          <w:rFonts w:ascii="Times New Roman" w:eastAsia="TimesNewRoman" w:hAnsi="Times New Roman" w:cs="TimesNewRoman"/>
          <w:color w:val="000000"/>
        </w:rPr>
        <w:t>ę</w:t>
      </w:r>
      <w:r>
        <w:rPr>
          <w:rFonts w:ascii="Times New Roman" w:eastAsia="Times New Roman" w:hAnsi="Times New Roman"/>
          <w:color w:val="000000"/>
        </w:rPr>
        <w:t>powania na podstawie art. 24 ust 5 pkt 1) i 8) ustawy PZP.</w:t>
      </w: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(miejscowo</w:t>
      </w:r>
      <w:r>
        <w:rPr>
          <w:rFonts w:ascii="Times New Roman" w:eastAsia="TimesNewRoman" w:hAnsi="Times New Roman" w:cs="TimesNewRoman"/>
          <w:i/>
          <w:iCs/>
          <w:color w:val="000000"/>
        </w:rPr>
        <w:t>ść</w:t>
      </w:r>
      <w:r>
        <w:rPr>
          <w:rFonts w:ascii="Times New Roman" w:eastAsia="Times New Roman" w:hAnsi="Times New Roman"/>
          <w:i/>
          <w:iCs/>
          <w:color w:val="000000"/>
        </w:rPr>
        <w:t>, data)</w:t>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t>………………………………………….</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t>(podpis upowa</w:t>
      </w:r>
      <w:r>
        <w:rPr>
          <w:rFonts w:ascii="Times New Roman" w:eastAsia="TimesNewRoman" w:hAnsi="Times New Roman" w:cs="TimesNewRoman"/>
          <w:i/>
          <w:iCs/>
          <w:color w:val="000000"/>
        </w:rPr>
        <w:t>ż</w:t>
      </w:r>
      <w:r>
        <w:rPr>
          <w:rFonts w:ascii="Times New Roman" w:eastAsia="Times New Roman" w:hAnsi="Times New Roman"/>
          <w:i/>
          <w:iCs/>
          <w:color w:val="000000"/>
        </w:rPr>
        <w:t>nionego przedstawiciela Wykonawcy)</w:t>
      </w: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O</w:t>
      </w:r>
      <w:r>
        <w:rPr>
          <w:rFonts w:ascii="Times New Roman" w:eastAsia="TimesNewRoman" w:hAnsi="Times New Roman" w:cs="TimesNewRoman"/>
          <w:i/>
          <w:iCs/>
          <w:color w:val="000000"/>
        </w:rPr>
        <w:t>ś</w:t>
      </w:r>
      <w:r>
        <w:rPr>
          <w:rFonts w:ascii="Times New Roman" w:eastAsia="Times New Roman" w:hAnsi="Times New Roman"/>
          <w:i/>
          <w:iCs/>
          <w:color w:val="000000"/>
        </w:rPr>
        <w:t xml:space="preserve">wiadczam, </w:t>
      </w:r>
      <w:r>
        <w:rPr>
          <w:rFonts w:ascii="Times New Roman" w:eastAsia="TimesNewRoman" w:hAnsi="Times New Roman" w:cs="TimesNewRoman"/>
          <w:i/>
          <w:iCs/>
          <w:color w:val="000000"/>
        </w:rPr>
        <w:t>ż</w:t>
      </w:r>
      <w:r>
        <w:rPr>
          <w:rFonts w:ascii="Times New Roman" w:eastAsia="Times New Roman" w:hAnsi="Times New Roman"/>
          <w:i/>
          <w:iCs/>
          <w:color w:val="000000"/>
        </w:rPr>
        <w:t>e zachodz</w:t>
      </w:r>
      <w:r>
        <w:rPr>
          <w:rFonts w:ascii="Times New Roman" w:eastAsia="TimesNewRoman" w:hAnsi="Times New Roman" w:cs="TimesNewRoman"/>
          <w:i/>
          <w:iCs/>
          <w:color w:val="000000"/>
        </w:rPr>
        <w:t xml:space="preserve">ą </w:t>
      </w:r>
      <w:r>
        <w:rPr>
          <w:rFonts w:ascii="Times New Roman" w:eastAsia="Times New Roman" w:hAnsi="Times New Roman"/>
          <w:i/>
          <w:iCs/>
          <w:color w:val="000000"/>
        </w:rPr>
        <w:t>w stosunku do mnie podstawy wykluczenia z postepowania na podstawie</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art. ………. Ustawy PZP (poda</w:t>
      </w:r>
      <w:r>
        <w:rPr>
          <w:rFonts w:ascii="Times New Roman" w:eastAsia="TimesNewRoman" w:hAnsi="Times New Roman" w:cs="TimesNewRoman"/>
          <w:i/>
          <w:iCs/>
          <w:color w:val="000000"/>
        </w:rPr>
        <w:t xml:space="preserve">ć </w:t>
      </w:r>
      <w:r>
        <w:rPr>
          <w:rFonts w:ascii="Times New Roman" w:eastAsia="Times New Roman" w:hAnsi="Times New Roman"/>
          <w:i/>
          <w:iCs/>
          <w:color w:val="000000"/>
        </w:rPr>
        <w:t>maj</w:t>
      </w:r>
      <w:r>
        <w:rPr>
          <w:rFonts w:ascii="Times New Roman" w:eastAsia="TimesNewRoman" w:hAnsi="Times New Roman" w:cs="TimesNewRoman"/>
          <w:i/>
          <w:iCs/>
          <w:color w:val="000000"/>
        </w:rPr>
        <w:t>ą</w:t>
      </w:r>
      <w:r>
        <w:rPr>
          <w:rFonts w:ascii="Times New Roman" w:eastAsia="Times New Roman" w:hAnsi="Times New Roman"/>
          <w:i/>
          <w:iCs/>
          <w:color w:val="000000"/>
        </w:rPr>
        <w:t>c</w:t>
      </w:r>
      <w:r>
        <w:rPr>
          <w:rFonts w:ascii="Times New Roman" w:eastAsia="TimesNewRoman" w:hAnsi="Times New Roman" w:cs="TimesNewRoman"/>
          <w:i/>
          <w:iCs/>
          <w:color w:val="000000"/>
        </w:rPr>
        <w:t xml:space="preserve">ą </w:t>
      </w:r>
      <w:r>
        <w:rPr>
          <w:rFonts w:ascii="Times New Roman" w:eastAsia="Times New Roman" w:hAnsi="Times New Roman"/>
          <w:i/>
          <w:iCs/>
          <w:color w:val="000000"/>
        </w:rPr>
        <w:t>zastosowanie podstaw</w:t>
      </w:r>
      <w:r>
        <w:rPr>
          <w:rFonts w:ascii="Times New Roman" w:eastAsia="TimesNewRoman" w:hAnsi="Times New Roman" w:cs="TimesNewRoman"/>
          <w:i/>
          <w:iCs/>
          <w:color w:val="000000"/>
        </w:rPr>
        <w:t xml:space="preserve">ę </w:t>
      </w:r>
      <w:r>
        <w:rPr>
          <w:rFonts w:ascii="Times New Roman" w:eastAsia="Times New Roman" w:hAnsi="Times New Roman"/>
          <w:i/>
          <w:iCs/>
          <w:color w:val="000000"/>
        </w:rPr>
        <w:t>wykluczenia spo</w:t>
      </w:r>
      <w:r>
        <w:rPr>
          <w:rFonts w:ascii="Times New Roman" w:eastAsia="TimesNewRoman" w:hAnsi="Times New Roman" w:cs="TimesNewRoman"/>
          <w:i/>
          <w:iCs/>
          <w:color w:val="000000"/>
        </w:rPr>
        <w:t>ś</w:t>
      </w:r>
      <w:r>
        <w:rPr>
          <w:rFonts w:ascii="Times New Roman" w:eastAsia="Times New Roman" w:hAnsi="Times New Roman"/>
          <w:i/>
          <w:iCs/>
          <w:color w:val="000000"/>
        </w:rPr>
        <w:t>ród wymienionych w art. 24 ust. 1pkt 13 i 14 oraz 16-20 lub ust. 5 ustawy PZP). Jednocze</w:t>
      </w:r>
      <w:r>
        <w:rPr>
          <w:rFonts w:ascii="Times New Roman" w:eastAsia="TimesNewRoman" w:hAnsi="Times New Roman" w:cs="TimesNewRoman"/>
          <w:i/>
          <w:iCs/>
          <w:color w:val="000000"/>
        </w:rPr>
        <w:t>ś</w:t>
      </w:r>
      <w:r>
        <w:rPr>
          <w:rFonts w:ascii="Times New Roman" w:eastAsia="Times New Roman" w:hAnsi="Times New Roman"/>
          <w:i/>
          <w:iCs/>
          <w:color w:val="000000"/>
        </w:rPr>
        <w:t>nie o</w:t>
      </w:r>
      <w:r>
        <w:rPr>
          <w:rFonts w:ascii="Times New Roman" w:eastAsia="TimesNewRoman" w:hAnsi="Times New Roman" w:cs="TimesNewRoman"/>
          <w:i/>
          <w:iCs/>
          <w:color w:val="000000"/>
        </w:rPr>
        <w:t>ś</w:t>
      </w:r>
      <w:r>
        <w:rPr>
          <w:rFonts w:ascii="Times New Roman" w:eastAsia="Times New Roman" w:hAnsi="Times New Roman"/>
          <w:i/>
          <w:iCs/>
          <w:color w:val="000000"/>
        </w:rPr>
        <w:t xml:space="preserve">wiadczam, </w:t>
      </w:r>
      <w:r>
        <w:rPr>
          <w:rFonts w:ascii="Times New Roman" w:eastAsia="TimesNewRoman" w:hAnsi="Times New Roman" w:cs="TimesNewRoman"/>
          <w:i/>
          <w:iCs/>
          <w:color w:val="000000"/>
        </w:rPr>
        <w:t>ż</w:t>
      </w:r>
      <w:r>
        <w:rPr>
          <w:rFonts w:ascii="Times New Roman" w:eastAsia="Times New Roman" w:hAnsi="Times New Roman"/>
          <w:i/>
          <w:iCs/>
          <w:color w:val="000000"/>
        </w:rPr>
        <w:t>e w zwi</w:t>
      </w:r>
      <w:r>
        <w:rPr>
          <w:rFonts w:ascii="Times New Roman" w:eastAsia="TimesNewRoman" w:hAnsi="Times New Roman" w:cs="TimesNewRoman"/>
          <w:i/>
          <w:iCs/>
          <w:color w:val="000000"/>
        </w:rPr>
        <w:t>ą</w:t>
      </w:r>
      <w:r>
        <w:rPr>
          <w:rFonts w:ascii="Times New Roman" w:eastAsia="Times New Roman" w:hAnsi="Times New Roman"/>
          <w:i/>
          <w:iCs/>
          <w:color w:val="000000"/>
        </w:rPr>
        <w:t>zku z ww. okoliczno</w:t>
      </w:r>
      <w:r>
        <w:rPr>
          <w:rFonts w:ascii="Times New Roman" w:eastAsia="TimesNewRoman" w:hAnsi="Times New Roman" w:cs="TimesNewRoman"/>
          <w:i/>
          <w:iCs/>
          <w:color w:val="000000"/>
        </w:rPr>
        <w:t>ś</w:t>
      </w:r>
      <w:r>
        <w:rPr>
          <w:rFonts w:ascii="Times New Roman" w:eastAsia="Times New Roman" w:hAnsi="Times New Roman"/>
          <w:i/>
          <w:iCs/>
          <w:color w:val="000000"/>
        </w:rPr>
        <w:t>ci</w:t>
      </w:r>
      <w:r>
        <w:rPr>
          <w:rFonts w:ascii="Times New Roman" w:eastAsia="TimesNewRoman" w:hAnsi="Times New Roman" w:cs="TimesNewRoman"/>
          <w:i/>
          <w:iCs/>
          <w:color w:val="000000"/>
        </w:rPr>
        <w:t>ą</w:t>
      </w:r>
      <w:r>
        <w:rPr>
          <w:rFonts w:ascii="Times New Roman" w:eastAsia="Times New Roman" w:hAnsi="Times New Roman"/>
          <w:i/>
          <w:iCs/>
          <w:color w:val="000000"/>
        </w:rPr>
        <w:t>, na podstawie art. 24 ust. 8 ustawy PZP podj</w:t>
      </w:r>
      <w:r>
        <w:rPr>
          <w:rFonts w:ascii="Times New Roman" w:eastAsia="TimesNewRoman" w:hAnsi="Times New Roman" w:cs="TimesNewRoman"/>
          <w:i/>
          <w:iCs/>
          <w:color w:val="000000"/>
        </w:rPr>
        <w:t>ą</w:t>
      </w:r>
      <w:r>
        <w:rPr>
          <w:rFonts w:ascii="Times New Roman" w:eastAsia="Times New Roman" w:hAnsi="Times New Roman"/>
          <w:i/>
          <w:iCs/>
          <w:color w:val="000000"/>
        </w:rPr>
        <w:t>łem nast</w:t>
      </w:r>
      <w:r>
        <w:rPr>
          <w:rFonts w:ascii="Times New Roman" w:eastAsia="TimesNewRoman" w:hAnsi="Times New Roman" w:cs="TimesNewRoman"/>
          <w:i/>
          <w:iCs/>
          <w:color w:val="000000"/>
        </w:rPr>
        <w:t>ę</w:t>
      </w:r>
      <w:r>
        <w:rPr>
          <w:rFonts w:ascii="Times New Roman" w:eastAsia="Times New Roman" w:hAnsi="Times New Roman"/>
          <w:i/>
          <w:iCs/>
          <w:color w:val="000000"/>
        </w:rPr>
        <w:t>puj</w:t>
      </w:r>
      <w:r>
        <w:rPr>
          <w:rFonts w:ascii="Times New Roman" w:eastAsia="TimesNewRoman" w:hAnsi="Times New Roman" w:cs="TimesNewRoman"/>
          <w:i/>
          <w:iCs/>
          <w:color w:val="000000"/>
        </w:rPr>
        <w:t>ą</w:t>
      </w:r>
      <w:r>
        <w:rPr>
          <w:rFonts w:ascii="Times New Roman" w:eastAsia="Times New Roman" w:hAnsi="Times New Roman"/>
          <w:i/>
          <w:iCs/>
          <w:color w:val="000000"/>
        </w:rPr>
        <w:t xml:space="preserve">ce </w:t>
      </w:r>
      <w:r>
        <w:rPr>
          <w:rFonts w:ascii="Times New Roman" w:eastAsia="TimesNewRoman" w:hAnsi="Times New Roman" w:cs="TimesNewRoman"/>
          <w:i/>
          <w:iCs/>
          <w:color w:val="000000"/>
        </w:rPr>
        <w:t>ś</w:t>
      </w:r>
      <w:r>
        <w:rPr>
          <w:rFonts w:ascii="Times New Roman" w:eastAsia="Times New Roman" w:hAnsi="Times New Roman"/>
          <w:i/>
          <w:iCs/>
          <w:color w:val="000000"/>
        </w:rPr>
        <w:t>rodki naprawcze:</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 itd.</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(miejscowo</w:t>
      </w:r>
      <w:r>
        <w:rPr>
          <w:rFonts w:ascii="Times New Roman" w:eastAsia="TimesNewRoman" w:hAnsi="Times New Roman" w:cs="TimesNewRoman"/>
          <w:i/>
          <w:iCs/>
          <w:color w:val="000000"/>
        </w:rPr>
        <w:t>ść</w:t>
      </w:r>
      <w:r>
        <w:rPr>
          <w:rFonts w:ascii="Times New Roman" w:eastAsia="Times New Roman" w:hAnsi="Times New Roman"/>
          <w:i/>
          <w:iCs/>
          <w:color w:val="000000"/>
        </w:rPr>
        <w:t>, data)</w:t>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t xml:space="preserve">   ………………………………………….</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t>(podpis upowa</w:t>
      </w:r>
      <w:r>
        <w:rPr>
          <w:rFonts w:ascii="Times New Roman" w:eastAsia="TimesNewRoman" w:hAnsi="Times New Roman" w:cs="TimesNewRoman"/>
          <w:i/>
          <w:iCs/>
          <w:color w:val="000000"/>
        </w:rPr>
        <w:t>ż</w:t>
      </w:r>
      <w:r>
        <w:rPr>
          <w:rFonts w:ascii="Times New Roman" w:eastAsia="Times New Roman" w:hAnsi="Times New Roman"/>
          <w:i/>
          <w:iCs/>
          <w:color w:val="000000"/>
        </w:rPr>
        <w:t>nionego przedstawiciela Wykonawcy)</w:t>
      </w: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p>
    <w:p w:rsidR="00A50E46" w:rsidRDefault="00A50E46">
      <w:pPr>
        <w:autoSpaceDE w:val="0"/>
        <w:jc w:val="center"/>
        <w:rPr>
          <w:rFonts w:ascii="Times New Roman" w:eastAsia="TimesNewRoman" w:hAnsi="Times New Roman" w:cs="TimesNewRoman"/>
          <w:b/>
          <w:bCs/>
          <w:color w:val="000000"/>
        </w:rPr>
      </w:pPr>
      <w:r>
        <w:rPr>
          <w:rFonts w:ascii="Times New Roman" w:eastAsia="Times New Roman" w:hAnsi="Times New Roman"/>
          <w:b/>
          <w:bCs/>
          <w:color w:val="000000"/>
        </w:rPr>
        <w:lastRenderedPageBreak/>
        <w:t>O</w:t>
      </w:r>
      <w:r>
        <w:rPr>
          <w:rFonts w:ascii="Times New Roman" w:eastAsia="TimesNewRoman" w:hAnsi="Times New Roman" w:cs="TimesNewRoman"/>
          <w:b/>
          <w:bCs/>
          <w:color w:val="000000"/>
        </w:rPr>
        <w:t>Ś</w:t>
      </w:r>
      <w:r>
        <w:rPr>
          <w:rFonts w:ascii="Times New Roman" w:eastAsia="Times New Roman" w:hAnsi="Times New Roman"/>
          <w:b/>
          <w:bCs/>
          <w:color w:val="000000"/>
        </w:rPr>
        <w:t>WIADCZENIE DOTYCZ</w:t>
      </w:r>
      <w:r>
        <w:rPr>
          <w:rFonts w:ascii="Times New Roman" w:eastAsia="TimesNewRoman" w:hAnsi="Times New Roman" w:cs="TimesNewRoman"/>
          <w:b/>
          <w:bCs/>
          <w:color w:val="000000"/>
        </w:rPr>
        <w:t>Ą</w:t>
      </w:r>
      <w:r>
        <w:rPr>
          <w:rFonts w:ascii="Times New Roman" w:eastAsia="Times New Roman" w:hAnsi="Times New Roman"/>
          <w:b/>
          <w:bCs/>
          <w:color w:val="000000"/>
        </w:rPr>
        <w:t>CE PODMIOTU, NA KTÓREGO ZASOBY POWOŁUJE SI</w:t>
      </w:r>
      <w:r>
        <w:rPr>
          <w:rFonts w:ascii="Times New Roman" w:eastAsia="TimesNewRoman" w:hAnsi="Times New Roman" w:cs="TimesNewRoman"/>
          <w:b/>
          <w:bCs/>
          <w:color w:val="000000"/>
        </w:rPr>
        <w:t>Ę</w:t>
      </w:r>
    </w:p>
    <w:p w:rsidR="00A50E46" w:rsidRDefault="00A50E46">
      <w:pPr>
        <w:autoSpaceDE w:val="0"/>
        <w:jc w:val="center"/>
        <w:rPr>
          <w:rFonts w:ascii="Times New Roman" w:eastAsia="Times New Roman" w:hAnsi="Times New Roman"/>
          <w:b/>
          <w:bCs/>
          <w:color w:val="000000"/>
        </w:rPr>
      </w:pPr>
      <w:r>
        <w:rPr>
          <w:rFonts w:ascii="Times New Roman" w:eastAsia="Times New Roman" w:hAnsi="Times New Roman"/>
          <w:b/>
          <w:bCs/>
          <w:color w:val="000000"/>
        </w:rPr>
        <w:t>WYKONAWCA: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O</w:t>
      </w:r>
      <w:r>
        <w:rPr>
          <w:rFonts w:ascii="Times New Roman" w:eastAsia="TimesNewRoman" w:hAnsi="Times New Roman" w:cs="TimesNewRoman"/>
          <w:color w:val="000000"/>
        </w:rPr>
        <w:t>ś</w:t>
      </w:r>
      <w:r>
        <w:rPr>
          <w:rFonts w:ascii="Times New Roman" w:eastAsia="Times New Roman" w:hAnsi="Times New Roman"/>
          <w:color w:val="000000"/>
        </w:rPr>
        <w:t xml:space="preserve">wiadczam, </w:t>
      </w:r>
      <w:r>
        <w:rPr>
          <w:rFonts w:ascii="Times New Roman" w:eastAsia="TimesNewRoman" w:hAnsi="Times New Roman" w:cs="TimesNewRoman"/>
          <w:color w:val="000000"/>
        </w:rPr>
        <w:t>ż</w:t>
      </w:r>
      <w:r>
        <w:rPr>
          <w:rFonts w:ascii="Times New Roman" w:eastAsia="Times New Roman" w:hAnsi="Times New Roman"/>
          <w:color w:val="000000"/>
        </w:rPr>
        <w:t>e nast</w:t>
      </w:r>
      <w:r>
        <w:rPr>
          <w:rFonts w:ascii="Times New Roman" w:eastAsia="TimesNewRoman" w:hAnsi="Times New Roman" w:cs="TimesNewRoman"/>
          <w:color w:val="000000"/>
        </w:rPr>
        <w:t>ę</w:t>
      </w:r>
      <w:r>
        <w:rPr>
          <w:rFonts w:ascii="Times New Roman" w:eastAsia="Times New Roman" w:hAnsi="Times New Roman"/>
          <w:color w:val="000000"/>
        </w:rPr>
        <w:t>puj</w:t>
      </w:r>
      <w:r>
        <w:rPr>
          <w:rFonts w:ascii="Times New Roman" w:eastAsia="TimesNewRoman" w:hAnsi="Times New Roman" w:cs="TimesNewRoman"/>
          <w:color w:val="000000"/>
        </w:rPr>
        <w:t>ą</w:t>
      </w:r>
      <w:r>
        <w:rPr>
          <w:rFonts w:ascii="Times New Roman" w:eastAsia="Times New Roman" w:hAnsi="Times New Roman"/>
          <w:color w:val="000000"/>
        </w:rPr>
        <w:t>cy/e podmiot/y, na którego/ych zasoby powołuj</w:t>
      </w:r>
      <w:r>
        <w:rPr>
          <w:rFonts w:ascii="Times New Roman" w:eastAsia="TimesNewRoman" w:hAnsi="Times New Roman" w:cs="TimesNewRoman"/>
          <w:color w:val="000000"/>
        </w:rPr>
        <w:t xml:space="preserve">ę </w:t>
      </w:r>
      <w:r>
        <w:rPr>
          <w:rFonts w:ascii="Times New Roman" w:eastAsia="Times New Roman" w:hAnsi="Times New Roman"/>
          <w:color w:val="000000"/>
        </w:rPr>
        <w:t>si</w:t>
      </w:r>
      <w:r>
        <w:rPr>
          <w:rFonts w:ascii="Times New Roman" w:eastAsia="TimesNewRoman" w:hAnsi="Times New Roman" w:cs="TimesNewRoman"/>
          <w:color w:val="000000"/>
        </w:rPr>
        <w:t xml:space="preserve">ę </w:t>
      </w:r>
      <w:r>
        <w:rPr>
          <w:rFonts w:ascii="Times New Roman" w:eastAsia="Times New Roman" w:hAnsi="Times New Roman"/>
          <w:color w:val="000000"/>
        </w:rPr>
        <w:t>w niniejszym</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post</w:t>
      </w:r>
      <w:r>
        <w:rPr>
          <w:rFonts w:ascii="Times New Roman" w:eastAsia="TimesNewRoman" w:hAnsi="Times New Roman" w:cs="TimesNewRoman"/>
          <w:color w:val="000000"/>
        </w:rPr>
        <w:t>ę</w:t>
      </w:r>
      <w:r>
        <w:rPr>
          <w:rFonts w:ascii="Times New Roman" w:eastAsia="Times New Roman" w:hAnsi="Times New Roman"/>
          <w:color w:val="000000"/>
        </w:rPr>
        <w:t>powaniu, tj.:</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(poda</w:t>
      </w:r>
      <w:r>
        <w:rPr>
          <w:rFonts w:ascii="Times New Roman" w:eastAsia="TimesNewRoman" w:hAnsi="Times New Roman" w:cs="TimesNewRoman"/>
          <w:color w:val="000000"/>
        </w:rPr>
        <w:t xml:space="preserve">ć </w:t>
      </w:r>
      <w:r>
        <w:rPr>
          <w:rFonts w:ascii="Times New Roman" w:eastAsia="Times New Roman" w:hAnsi="Times New Roman"/>
          <w:color w:val="000000"/>
        </w:rPr>
        <w:t>pełna nazw</w:t>
      </w:r>
      <w:r>
        <w:rPr>
          <w:rFonts w:ascii="Times New Roman" w:eastAsia="TimesNewRoman" w:hAnsi="Times New Roman" w:cs="TimesNewRoman"/>
          <w:color w:val="000000"/>
        </w:rPr>
        <w:t>ę</w:t>
      </w:r>
      <w:r>
        <w:rPr>
          <w:rFonts w:ascii="Times New Roman" w:eastAsia="Times New Roman" w:hAnsi="Times New Roman"/>
          <w:color w:val="000000"/>
        </w:rPr>
        <w:t>/firm</w:t>
      </w:r>
      <w:r>
        <w:rPr>
          <w:rFonts w:ascii="Times New Roman" w:eastAsia="TimesNewRoman" w:hAnsi="Times New Roman" w:cs="TimesNewRoman"/>
          <w:color w:val="000000"/>
        </w:rPr>
        <w:t>ę</w:t>
      </w:r>
      <w:r>
        <w:rPr>
          <w:rFonts w:ascii="Times New Roman" w:eastAsia="Times New Roman" w:hAnsi="Times New Roman"/>
          <w:color w:val="000000"/>
        </w:rPr>
        <w:t>, adres, a tak</w:t>
      </w:r>
      <w:r>
        <w:rPr>
          <w:rFonts w:ascii="Times New Roman" w:eastAsia="TimesNewRoman" w:hAnsi="Times New Roman" w:cs="TimesNewRoman"/>
          <w:color w:val="000000"/>
        </w:rPr>
        <w:t>ż</w:t>
      </w:r>
      <w:r>
        <w:rPr>
          <w:rFonts w:ascii="Times New Roman" w:eastAsia="Times New Roman" w:hAnsi="Times New Roman"/>
          <w:color w:val="000000"/>
        </w:rPr>
        <w:t>e w zale</w:t>
      </w:r>
      <w:r>
        <w:rPr>
          <w:rFonts w:ascii="Times New Roman" w:eastAsia="TimesNewRoman" w:hAnsi="Times New Roman" w:cs="TimesNewRoman"/>
          <w:color w:val="000000"/>
        </w:rPr>
        <w:t>ż</w:t>
      </w:r>
      <w:r>
        <w:rPr>
          <w:rFonts w:ascii="Times New Roman" w:eastAsia="Times New Roman" w:hAnsi="Times New Roman"/>
          <w:color w:val="000000"/>
        </w:rPr>
        <w:t>no</w:t>
      </w:r>
      <w:r>
        <w:rPr>
          <w:rFonts w:ascii="Times New Roman" w:eastAsia="TimesNewRoman" w:hAnsi="Times New Roman" w:cs="TimesNewRoman"/>
          <w:color w:val="000000"/>
        </w:rPr>
        <w:t>ś</w:t>
      </w:r>
      <w:r>
        <w:rPr>
          <w:rFonts w:ascii="Times New Roman" w:eastAsia="Times New Roman" w:hAnsi="Times New Roman"/>
          <w:color w:val="000000"/>
        </w:rPr>
        <w:t>ci od podmiotu: NIP/PESEL, KRS/CEiDG)</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nie podlegaja/j</w:t>
      </w:r>
      <w:r>
        <w:rPr>
          <w:rFonts w:ascii="Times New Roman" w:eastAsia="TimesNewRoman" w:hAnsi="Times New Roman" w:cs="TimesNewRoman"/>
          <w:color w:val="000000"/>
        </w:rPr>
        <w:t xml:space="preserve">ą </w:t>
      </w:r>
      <w:r>
        <w:rPr>
          <w:rFonts w:ascii="Times New Roman" w:eastAsia="Times New Roman" w:hAnsi="Times New Roman"/>
          <w:color w:val="000000"/>
        </w:rPr>
        <w:t>wykluczeniu z post</w:t>
      </w:r>
      <w:r>
        <w:rPr>
          <w:rFonts w:ascii="Times New Roman" w:eastAsia="TimesNewRoman" w:hAnsi="Times New Roman" w:cs="TimesNewRoman"/>
          <w:color w:val="000000"/>
        </w:rPr>
        <w:t>ę</w:t>
      </w:r>
      <w:r>
        <w:rPr>
          <w:rFonts w:ascii="Times New Roman" w:eastAsia="Times New Roman" w:hAnsi="Times New Roman"/>
          <w:color w:val="000000"/>
        </w:rPr>
        <w:t>powania o udzielenie zamówienia na podstawie art. 24 ust. 1 pkt 12-23 i art. 24 ust. 5 pkt 1), 2), 4) i 8) ustawy PZP.</w:t>
      </w: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                               .......................................................</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(miejscowo</w:t>
      </w:r>
      <w:r>
        <w:rPr>
          <w:rFonts w:ascii="Times New Roman" w:eastAsia="TimesNewRoman" w:hAnsi="Times New Roman" w:cs="TimesNewRoman"/>
          <w:i/>
          <w:iCs/>
          <w:color w:val="000000"/>
        </w:rPr>
        <w:t>ść</w:t>
      </w:r>
      <w:r>
        <w:rPr>
          <w:rFonts w:ascii="Times New Roman" w:eastAsia="Times New Roman" w:hAnsi="Times New Roman"/>
          <w:i/>
          <w:iCs/>
          <w:color w:val="000000"/>
        </w:rPr>
        <w:t>, data)</w:t>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t>(podpis upowa</w:t>
      </w:r>
      <w:r>
        <w:rPr>
          <w:rFonts w:ascii="Times New Roman" w:eastAsia="TimesNewRoman" w:hAnsi="Times New Roman" w:cs="TimesNewRoman"/>
          <w:i/>
          <w:iCs/>
          <w:color w:val="000000"/>
        </w:rPr>
        <w:t>ż</w:t>
      </w:r>
      <w:r>
        <w:rPr>
          <w:rFonts w:ascii="Times New Roman" w:eastAsia="Times New Roman" w:hAnsi="Times New Roman"/>
          <w:i/>
          <w:iCs/>
          <w:color w:val="000000"/>
        </w:rPr>
        <w:t>nionego przedstawiciela Wykonawcy)</w:t>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p>
    <w:p w:rsidR="00A50E46" w:rsidRDefault="00A50E46">
      <w:pPr>
        <w:autoSpaceDE w:val="0"/>
        <w:jc w:val="both"/>
        <w:rPr>
          <w:rFonts w:ascii="Times New Roman" w:eastAsia="Times New Roman" w:hAnsi="Times New Roman"/>
          <w:color w:val="000000"/>
        </w:rPr>
      </w:pPr>
    </w:p>
    <w:p w:rsidR="00A50E46" w:rsidRDefault="00A50E46">
      <w:pPr>
        <w:autoSpaceDE w:val="0"/>
        <w:jc w:val="center"/>
        <w:rPr>
          <w:rFonts w:ascii="Times New Roman" w:eastAsia="Times New Roman" w:hAnsi="Times New Roman"/>
          <w:b/>
          <w:bCs/>
          <w:color w:val="000000"/>
        </w:rPr>
      </w:pPr>
      <w:r>
        <w:rPr>
          <w:rFonts w:ascii="Times New Roman" w:eastAsia="Times New Roman" w:hAnsi="Times New Roman"/>
          <w:b/>
          <w:bCs/>
          <w:color w:val="000000"/>
        </w:rPr>
        <w:t>O</w:t>
      </w:r>
      <w:r>
        <w:rPr>
          <w:rFonts w:ascii="Times New Roman" w:eastAsia="TimesNewRoman" w:hAnsi="Times New Roman" w:cs="TimesNewRoman"/>
          <w:b/>
          <w:bCs/>
          <w:color w:val="000000"/>
        </w:rPr>
        <w:t>Ś</w:t>
      </w:r>
      <w:r>
        <w:rPr>
          <w:rFonts w:ascii="Times New Roman" w:eastAsia="Times New Roman" w:hAnsi="Times New Roman"/>
          <w:b/>
          <w:bCs/>
          <w:color w:val="000000"/>
        </w:rPr>
        <w:t>WIADCZENIE DOTYCZ</w:t>
      </w:r>
      <w:r>
        <w:rPr>
          <w:rFonts w:ascii="Times New Roman" w:eastAsia="TimesNewRoman" w:hAnsi="Times New Roman" w:cs="TimesNewRoman"/>
          <w:b/>
          <w:bCs/>
          <w:color w:val="000000"/>
        </w:rPr>
        <w:t>Ą</w:t>
      </w:r>
      <w:r>
        <w:rPr>
          <w:rFonts w:ascii="Times New Roman" w:eastAsia="Times New Roman" w:hAnsi="Times New Roman"/>
          <w:b/>
          <w:bCs/>
          <w:color w:val="000000"/>
        </w:rPr>
        <w:t>CE PODWYKONAWCY NIEB</w:t>
      </w:r>
      <w:r>
        <w:rPr>
          <w:rFonts w:ascii="Times New Roman" w:eastAsia="TimesNewRoman" w:hAnsi="Times New Roman" w:cs="TimesNewRoman"/>
          <w:b/>
          <w:bCs/>
          <w:color w:val="000000"/>
        </w:rPr>
        <w:t>Ę</w:t>
      </w:r>
      <w:r>
        <w:rPr>
          <w:rFonts w:ascii="Times New Roman" w:eastAsia="Times New Roman" w:hAnsi="Times New Roman"/>
          <w:b/>
          <w:bCs/>
          <w:color w:val="000000"/>
        </w:rPr>
        <w:t>D</w:t>
      </w:r>
      <w:r>
        <w:rPr>
          <w:rFonts w:ascii="Times New Roman" w:eastAsia="TimesNewRoman" w:hAnsi="Times New Roman" w:cs="TimesNewRoman"/>
          <w:b/>
          <w:bCs/>
          <w:color w:val="000000"/>
        </w:rPr>
        <w:t>Ą</w:t>
      </w:r>
      <w:r>
        <w:rPr>
          <w:rFonts w:ascii="Times New Roman" w:eastAsia="Times New Roman" w:hAnsi="Times New Roman"/>
          <w:b/>
          <w:bCs/>
          <w:color w:val="000000"/>
        </w:rPr>
        <w:t>CEGO PODMIOTEM, NA KTÓREGO ZASOBY POWOŁUJE SI</w:t>
      </w:r>
      <w:r>
        <w:rPr>
          <w:rFonts w:ascii="Times New Roman" w:eastAsia="TimesNewRoman" w:hAnsi="Times New Roman" w:cs="TimesNewRoman"/>
          <w:b/>
          <w:bCs/>
          <w:color w:val="000000"/>
        </w:rPr>
        <w:t xml:space="preserve">Ę </w:t>
      </w:r>
      <w:r>
        <w:rPr>
          <w:rFonts w:ascii="Times New Roman" w:eastAsia="Times New Roman" w:hAnsi="Times New Roman"/>
          <w:b/>
          <w:bCs/>
          <w:color w:val="000000"/>
        </w:rPr>
        <w:t>WYKONAWCA: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O</w:t>
      </w:r>
      <w:r>
        <w:rPr>
          <w:rFonts w:ascii="Times New Roman" w:eastAsia="TimesNewRoman" w:hAnsi="Times New Roman" w:cs="TimesNewRoman"/>
          <w:color w:val="000000"/>
        </w:rPr>
        <w:t>ś</w:t>
      </w:r>
      <w:r>
        <w:rPr>
          <w:rFonts w:ascii="Times New Roman" w:eastAsia="Times New Roman" w:hAnsi="Times New Roman"/>
          <w:color w:val="000000"/>
        </w:rPr>
        <w:t xml:space="preserve">wiadczam, </w:t>
      </w:r>
      <w:r>
        <w:rPr>
          <w:rFonts w:ascii="Times New Roman" w:eastAsia="TimesNewRoman" w:hAnsi="Times New Roman" w:cs="TimesNewRoman"/>
          <w:color w:val="000000"/>
        </w:rPr>
        <w:t>ż</w:t>
      </w:r>
      <w:r>
        <w:rPr>
          <w:rFonts w:ascii="Times New Roman" w:eastAsia="Times New Roman" w:hAnsi="Times New Roman"/>
          <w:color w:val="000000"/>
        </w:rPr>
        <w:t>e nast</w:t>
      </w:r>
      <w:r>
        <w:rPr>
          <w:rFonts w:ascii="Times New Roman" w:eastAsia="TimesNewRoman" w:hAnsi="Times New Roman" w:cs="TimesNewRoman"/>
          <w:color w:val="000000"/>
        </w:rPr>
        <w:t>ę</w:t>
      </w:r>
      <w:r>
        <w:rPr>
          <w:rFonts w:ascii="Times New Roman" w:eastAsia="Times New Roman" w:hAnsi="Times New Roman"/>
          <w:color w:val="000000"/>
        </w:rPr>
        <w:t>puj</w:t>
      </w:r>
      <w:r>
        <w:rPr>
          <w:rFonts w:ascii="Times New Roman" w:eastAsia="TimesNewRoman" w:hAnsi="Times New Roman" w:cs="TimesNewRoman"/>
          <w:color w:val="000000"/>
        </w:rPr>
        <w:t>ą</w:t>
      </w:r>
      <w:r>
        <w:rPr>
          <w:rFonts w:ascii="Times New Roman" w:eastAsia="Times New Roman" w:hAnsi="Times New Roman"/>
          <w:color w:val="000000"/>
        </w:rPr>
        <w:t>cy/e podmiot/y, b</w:t>
      </w:r>
      <w:r>
        <w:rPr>
          <w:rFonts w:ascii="Times New Roman" w:eastAsia="TimesNewRoman" w:hAnsi="Times New Roman" w:cs="TimesNewRoman"/>
          <w:color w:val="000000"/>
        </w:rPr>
        <w:t>ę</w:t>
      </w:r>
      <w:r>
        <w:rPr>
          <w:rFonts w:ascii="Times New Roman" w:eastAsia="Times New Roman" w:hAnsi="Times New Roman"/>
          <w:color w:val="000000"/>
        </w:rPr>
        <w:t>d</w:t>
      </w:r>
      <w:r>
        <w:rPr>
          <w:rFonts w:ascii="Times New Roman" w:eastAsia="TimesNewRoman" w:hAnsi="Times New Roman" w:cs="TimesNewRoman"/>
          <w:color w:val="000000"/>
        </w:rPr>
        <w:t>ą</w:t>
      </w:r>
      <w:r>
        <w:rPr>
          <w:rFonts w:ascii="Times New Roman" w:eastAsia="Times New Roman" w:hAnsi="Times New Roman"/>
          <w:color w:val="000000"/>
        </w:rPr>
        <w:t>cy/e podwykonawc</w:t>
      </w:r>
      <w:r>
        <w:rPr>
          <w:rFonts w:ascii="Times New Roman" w:eastAsia="TimesNewRoman" w:hAnsi="Times New Roman" w:cs="TimesNewRoman"/>
          <w:color w:val="000000"/>
        </w:rPr>
        <w:t>ą</w:t>
      </w:r>
      <w:r>
        <w:rPr>
          <w:rFonts w:ascii="Times New Roman" w:eastAsia="Times New Roman" w:hAnsi="Times New Roman"/>
          <w:color w:val="000000"/>
        </w:rPr>
        <w:t>/ami;</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(poda</w:t>
      </w:r>
      <w:r>
        <w:rPr>
          <w:rFonts w:ascii="Times New Roman" w:eastAsia="TimesNewRoman" w:hAnsi="Times New Roman" w:cs="TimesNewRoman"/>
          <w:color w:val="000000"/>
        </w:rPr>
        <w:t xml:space="preserve">ć </w:t>
      </w:r>
      <w:r>
        <w:rPr>
          <w:rFonts w:ascii="Times New Roman" w:eastAsia="Times New Roman" w:hAnsi="Times New Roman"/>
          <w:color w:val="000000"/>
        </w:rPr>
        <w:t>pełna nazw</w:t>
      </w:r>
      <w:r>
        <w:rPr>
          <w:rFonts w:ascii="Times New Roman" w:eastAsia="TimesNewRoman" w:hAnsi="Times New Roman" w:cs="TimesNewRoman"/>
          <w:color w:val="000000"/>
        </w:rPr>
        <w:t>ę</w:t>
      </w:r>
      <w:r>
        <w:rPr>
          <w:rFonts w:ascii="Times New Roman" w:eastAsia="Times New Roman" w:hAnsi="Times New Roman"/>
          <w:color w:val="000000"/>
        </w:rPr>
        <w:t>/firm</w:t>
      </w:r>
      <w:r>
        <w:rPr>
          <w:rFonts w:ascii="Times New Roman" w:eastAsia="TimesNewRoman" w:hAnsi="Times New Roman" w:cs="TimesNewRoman"/>
          <w:color w:val="000000"/>
        </w:rPr>
        <w:t>ę</w:t>
      </w:r>
      <w:r>
        <w:rPr>
          <w:rFonts w:ascii="Times New Roman" w:eastAsia="Times New Roman" w:hAnsi="Times New Roman"/>
          <w:color w:val="000000"/>
        </w:rPr>
        <w:t>, adres, a tak</w:t>
      </w:r>
      <w:r>
        <w:rPr>
          <w:rFonts w:ascii="Times New Roman" w:eastAsia="TimesNewRoman" w:hAnsi="Times New Roman" w:cs="TimesNewRoman"/>
          <w:color w:val="000000"/>
        </w:rPr>
        <w:t>ż</w:t>
      </w:r>
      <w:r>
        <w:rPr>
          <w:rFonts w:ascii="Times New Roman" w:eastAsia="Times New Roman" w:hAnsi="Times New Roman"/>
          <w:color w:val="000000"/>
        </w:rPr>
        <w:t>e w zale</w:t>
      </w:r>
      <w:r>
        <w:rPr>
          <w:rFonts w:ascii="Times New Roman" w:eastAsia="TimesNewRoman" w:hAnsi="Times New Roman" w:cs="TimesNewRoman"/>
          <w:color w:val="000000"/>
        </w:rPr>
        <w:t>ż</w:t>
      </w:r>
      <w:r>
        <w:rPr>
          <w:rFonts w:ascii="Times New Roman" w:eastAsia="Times New Roman" w:hAnsi="Times New Roman"/>
          <w:color w:val="000000"/>
        </w:rPr>
        <w:t>no</w:t>
      </w:r>
      <w:r>
        <w:rPr>
          <w:rFonts w:ascii="Times New Roman" w:eastAsia="TimesNewRoman" w:hAnsi="Times New Roman" w:cs="TimesNewRoman"/>
          <w:color w:val="000000"/>
        </w:rPr>
        <w:t>ś</w:t>
      </w:r>
      <w:r>
        <w:rPr>
          <w:rFonts w:ascii="Times New Roman" w:eastAsia="Times New Roman" w:hAnsi="Times New Roman"/>
          <w:color w:val="000000"/>
        </w:rPr>
        <w:t>ci od podmiotu: NIP/PESEL, KRS/CEiDG)</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nie podlegaja/j</w:t>
      </w:r>
      <w:r>
        <w:rPr>
          <w:rFonts w:ascii="Times New Roman" w:eastAsia="TimesNewRoman" w:hAnsi="Times New Roman" w:cs="TimesNewRoman"/>
          <w:color w:val="000000"/>
        </w:rPr>
        <w:t xml:space="preserve">ą </w:t>
      </w:r>
      <w:r>
        <w:rPr>
          <w:rFonts w:ascii="Times New Roman" w:eastAsia="Times New Roman" w:hAnsi="Times New Roman"/>
          <w:color w:val="000000"/>
        </w:rPr>
        <w:t>wykluczeniu z post</w:t>
      </w:r>
      <w:r>
        <w:rPr>
          <w:rFonts w:ascii="Times New Roman" w:eastAsia="TimesNewRoman" w:hAnsi="Times New Roman" w:cs="TimesNewRoman"/>
          <w:color w:val="000000"/>
        </w:rPr>
        <w:t>ę</w:t>
      </w:r>
      <w:r>
        <w:rPr>
          <w:rFonts w:ascii="Times New Roman" w:eastAsia="Times New Roman" w:hAnsi="Times New Roman"/>
          <w:color w:val="000000"/>
        </w:rPr>
        <w:t>powania o udzielenie zamówienia na podstawie art. 24 ust. 1 pkt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12-23 i art. 24 ust. 5 pkt 1), 2), 4) i 8) ustawy PZP.</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                                   ………………………………………….</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(miejscowo</w:t>
      </w:r>
      <w:r>
        <w:rPr>
          <w:rFonts w:ascii="Times New Roman" w:eastAsia="TimesNewRoman" w:hAnsi="Times New Roman" w:cs="TimesNewRoman"/>
          <w:i/>
          <w:iCs/>
          <w:color w:val="000000"/>
        </w:rPr>
        <w:t>ść</w:t>
      </w:r>
      <w:r>
        <w:rPr>
          <w:rFonts w:ascii="Times New Roman" w:eastAsia="Times New Roman" w:hAnsi="Times New Roman"/>
          <w:i/>
          <w:iCs/>
          <w:color w:val="000000"/>
        </w:rPr>
        <w:t>, data)</w:t>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t xml:space="preserve">  (podpis upowa</w:t>
      </w:r>
      <w:r>
        <w:rPr>
          <w:rFonts w:ascii="Times New Roman" w:eastAsia="TimesNewRoman" w:hAnsi="Times New Roman" w:cs="TimesNewRoman"/>
          <w:i/>
          <w:iCs/>
          <w:color w:val="000000"/>
        </w:rPr>
        <w:t>ż</w:t>
      </w:r>
      <w:r>
        <w:rPr>
          <w:rFonts w:ascii="Times New Roman" w:eastAsia="Times New Roman" w:hAnsi="Times New Roman"/>
          <w:i/>
          <w:iCs/>
          <w:color w:val="000000"/>
        </w:rPr>
        <w:t>nionego przedstawiciela Wykonawcy)</w:t>
      </w: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center"/>
        <w:rPr>
          <w:rFonts w:ascii="Times New Roman" w:eastAsia="Times New Roman" w:hAnsi="Times New Roman"/>
          <w:b/>
          <w:bCs/>
          <w:color w:val="000000"/>
        </w:rPr>
      </w:pPr>
      <w:r>
        <w:rPr>
          <w:rFonts w:ascii="Times New Roman" w:eastAsia="Times New Roman" w:hAnsi="Times New Roman"/>
          <w:b/>
          <w:bCs/>
          <w:color w:val="000000"/>
        </w:rPr>
        <w:t>O</w:t>
      </w:r>
      <w:r>
        <w:rPr>
          <w:rFonts w:ascii="Times New Roman" w:eastAsia="TimesNewRoman" w:hAnsi="Times New Roman" w:cs="TimesNewRoman"/>
          <w:b/>
          <w:bCs/>
          <w:color w:val="000000"/>
        </w:rPr>
        <w:t>Ś</w:t>
      </w:r>
      <w:r>
        <w:rPr>
          <w:rFonts w:ascii="Times New Roman" w:eastAsia="Times New Roman" w:hAnsi="Times New Roman"/>
          <w:b/>
          <w:bCs/>
          <w:color w:val="000000"/>
        </w:rPr>
        <w:t>WIADCZENIE DOTYCZ</w:t>
      </w:r>
      <w:r>
        <w:rPr>
          <w:rFonts w:ascii="Times New Roman" w:eastAsia="TimesNewRoman" w:hAnsi="Times New Roman" w:cs="TimesNewRoman"/>
          <w:b/>
          <w:bCs/>
          <w:color w:val="000000"/>
        </w:rPr>
        <w:t>Ą</w:t>
      </w:r>
      <w:r>
        <w:rPr>
          <w:rFonts w:ascii="Times New Roman" w:eastAsia="Times New Roman" w:hAnsi="Times New Roman"/>
          <w:b/>
          <w:bCs/>
          <w:color w:val="000000"/>
        </w:rPr>
        <w:t>CE PODANYCH INFORMACJI:</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O</w:t>
      </w:r>
      <w:r>
        <w:rPr>
          <w:rFonts w:ascii="Times New Roman" w:eastAsia="TimesNewRoman" w:hAnsi="Times New Roman" w:cs="TimesNewRoman"/>
          <w:color w:val="000000"/>
        </w:rPr>
        <w:t>ś</w:t>
      </w:r>
      <w:r>
        <w:rPr>
          <w:rFonts w:ascii="Times New Roman" w:eastAsia="Times New Roman" w:hAnsi="Times New Roman"/>
          <w:color w:val="000000"/>
        </w:rPr>
        <w:t xml:space="preserve">wiadczam, </w:t>
      </w:r>
      <w:r>
        <w:rPr>
          <w:rFonts w:ascii="Times New Roman" w:eastAsia="TimesNewRoman" w:hAnsi="Times New Roman" w:cs="TimesNewRoman"/>
          <w:color w:val="000000"/>
        </w:rPr>
        <w:t>ż</w:t>
      </w:r>
      <w:r>
        <w:rPr>
          <w:rFonts w:ascii="Times New Roman" w:eastAsia="Times New Roman" w:hAnsi="Times New Roman"/>
          <w:color w:val="000000"/>
        </w:rPr>
        <w:t>e wszystkie informacje podane w powy</w:t>
      </w:r>
      <w:r>
        <w:rPr>
          <w:rFonts w:ascii="Times New Roman" w:eastAsia="TimesNewRoman" w:hAnsi="Times New Roman" w:cs="TimesNewRoman"/>
          <w:color w:val="000000"/>
        </w:rPr>
        <w:t>ż</w:t>
      </w:r>
      <w:r>
        <w:rPr>
          <w:rFonts w:ascii="Times New Roman" w:eastAsia="Times New Roman" w:hAnsi="Times New Roman"/>
          <w:color w:val="000000"/>
        </w:rPr>
        <w:t>szych o</w:t>
      </w:r>
      <w:r>
        <w:rPr>
          <w:rFonts w:ascii="Times New Roman" w:eastAsia="TimesNewRoman" w:hAnsi="Times New Roman" w:cs="TimesNewRoman"/>
          <w:color w:val="000000"/>
        </w:rPr>
        <w:t>ś</w:t>
      </w:r>
      <w:r>
        <w:rPr>
          <w:rFonts w:ascii="Times New Roman" w:eastAsia="Times New Roman" w:hAnsi="Times New Roman"/>
          <w:color w:val="000000"/>
        </w:rPr>
        <w:t>wiadczeniach s</w:t>
      </w:r>
      <w:r>
        <w:rPr>
          <w:rFonts w:ascii="Times New Roman" w:eastAsia="TimesNewRoman" w:hAnsi="Times New Roman" w:cs="TimesNewRoman"/>
          <w:color w:val="000000"/>
        </w:rPr>
        <w:t xml:space="preserve">ą </w:t>
      </w:r>
      <w:r>
        <w:rPr>
          <w:rFonts w:ascii="Times New Roman" w:eastAsia="Times New Roman" w:hAnsi="Times New Roman"/>
          <w:color w:val="000000"/>
        </w:rPr>
        <w:t>aktualne i zgodne z prawd</w:t>
      </w:r>
      <w:r>
        <w:rPr>
          <w:rFonts w:ascii="Times New Roman" w:eastAsia="TimesNewRoman" w:hAnsi="Times New Roman" w:cs="TimesNewRoman"/>
          <w:color w:val="000000"/>
        </w:rPr>
        <w:t xml:space="preserve">ą </w:t>
      </w:r>
      <w:r>
        <w:rPr>
          <w:rFonts w:ascii="Times New Roman" w:eastAsia="Times New Roman" w:hAnsi="Times New Roman"/>
          <w:color w:val="000000"/>
        </w:rPr>
        <w:t>oraz zostały przedstawione z pełn</w:t>
      </w:r>
      <w:r>
        <w:rPr>
          <w:rFonts w:ascii="Times New Roman" w:eastAsia="TimesNewRoman" w:hAnsi="Times New Roman" w:cs="TimesNewRoman"/>
          <w:color w:val="000000"/>
        </w:rPr>
        <w:t>ą ś</w:t>
      </w:r>
      <w:r>
        <w:rPr>
          <w:rFonts w:ascii="Times New Roman" w:eastAsia="Times New Roman" w:hAnsi="Times New Roman"/>
          <w:color w:val="000000"/>
        </w:rPr>
        <w:t>wiadomo</w:t>
      </w:r>
      <w:r>
        <w:rPr>
          <w:rFonts w:ascii="Times New Roman" w:eastAsia="TimesNewRoman" w:hAnsi="Times New Roman" w:cs="TimesNewRoman"/>
          <w:color w:val="000000"/>
        </w:rPr>
        <w:t>ś</w:t>
      </w:r>
      <w:r>
        <w:rPr>
          <w:rFonts w:ascii="Times New Roman" w:eastAsia="Times New Roman" w:hAnsi="Times New Roman"/>
          <w:color w:val="000000"/>
        </w:rPr>
        <w:t>ci</w:t>
      </w:r>
      <w:r>
        <w:rPr>
          <w:rFonts w:ascii="Times New Roman" w:eastAsia="TimesNewRoman" w:hAnsi="Times New Roman" w:cs="TimesNewRoman"/>
          <w:color w:val="000000"/>
        </w:rPr>
        <w:t xml:space="preserve">ą </w:t>
      </w:r>
      <w:r>
        <w:rPr>
          <w:rFonts w:ascii="Times New Roman" w:eastAsia="Times New Roman" w:hAnsi="Times New Roman"/>
          <w:color w:val="000000"/>
        </w:rPr>
        <w:t>konsekwencji wprowadzenia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zamawiaj</w:t>
      </w:r>
      <w:r>
        <w:rPr>
          <w:rFonts w:ascii="Times New Roman" w:eastAsia="TimesNewRoman" w:hAnsi="Times New Roman" w:cs="TimesNewRoman"/>
          <w:color w:val="000000"/>
        </w:rPr>
        <w:t>ą</w:t>
      </w:r>
      <w:r>
        <w:rPr>
          <w:rFonts w:ascii="Times New Roman" w:eastAsia="Times New Roman" w:hAnsi="Times New Roman"/>
          <w:color w:val="000000"/>
        </w:rPr>
        <w:t>cego w bł</w:t>
      </w:r>
      <w:r>
        <w:rPr>
          <w:rFonts w:ascii="Times New Roman" w:eastAsia="TimesNewRoman" w:hAnsi="Times New Roman" w:cs="TimesNewRoman"/>
          <w:color w:val="000000"/>
        </w:rPr>
        <w:t>ą</w:t>
      </w:r>
      <w:r>
        <w:rPr>
          <w:rFonts w:ascii="Times New Roman" w:eastAsia="Times New Roman" w:hAnsi="Times New Roman"/>
          <w:color w:val="000000"/>
        </w:rPr>
        <w:t>d przy przedstawiani informacji.</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O</w:t>
      </w:r>
      <w:r>
        <w:rPr>
          <w:rFonts w:ascii="Times New Roman" w:eastAsia="TimesNewRoman" w:hAnsi="Times New Roman" w:cs="TimesNewRoman"/>
          <w:color w:val="000000"/>
        </w:rPr>
        <w:t>ś</w:t>
      </w:r>
      <w:r>
        <w:rPr>
          <w:rFonts w:ascii="Times New Roman" w:eastAsia="Times New Roman" w:hAnsi="Times New Roman"/>
          <w:color w:val="000000"/>
        </w:rPr>
        <w:t xml:space="preserve">wiadczam, </w:t>
      </w:r>
      <w:r>
        <w:rPr>
          <w:rFonts w:ascii="Times New Roman" w:eastAsia="TimesNewRoman" w:hAnsi="Times New Roman" w:cs="TimesNewRoman"/>
          <w:color w:val="000000"/>
        </w:rPr>
        <w:t>ż</w:t>
      </w:r>
      <w:r>
        <w:rPr>
          <w:rFonts w:ascii="Times New Roman" w:eastAsia="Times New Roman" w:hAnsi="Times New Roman"/>
          <w:color w:val="000000"/>
        </w:rPr>
        <w:t>e jestem/</w:t>
      </w:r>
      <w:r>
        <w:rPr>
          <w:rFonts w:ascii="Times New Roman" w:eastAsia="TimesNewRoman" w:hAnsi="Times New Roman" w:cs="TimesNewRoman"/>
          <w:color w:val="000000"/>
        </w:rPr>
        <w:t>ś</w:t>
      </w:r>
      <w:r>
        <w:rPr>
          <w:rFonts w:ascii="Times New Roman" w:eastAsia="Times New Roman" w:hAnsi="Times New Roman"/>
          <w:color w:val="000000"/>
        </w:rPr>
        <w:t xml:space="preserve">my w stanie, na </w:t>
      </w:r>
      <w:r>
        <w:rPr>
          <w:rFonts w:ascii="Times New Roman" w:eastAsia="TimesNewRoman" w:hAnsi="Times New Roman" w:cs="TimesNewRoman"/>
          <w:color w:val="000000"/>
        </w:rPr>
        <w:t>żą</w:t>
      </w:r>
      <w:r>
        <w:rPr>
          <w:rFonts w:ascii="Times New Roman" w:eastAsia="Times New Roman" w:hAnsi="Times New Roman"/>
          <w:color w:val="000000"/>
        </w:rPr>
        <w:t>danie i bez zwłoki przedstawi</w:t>
      </w:r>
      <w:r>
        <w:rPr>
          <w:rFonts w:ascii="Times New Roman" w:eastAsia="TimesNewRoman" w:hAnsi="Times New Roman" w:cs="TimesNewRoman"/>
          <w:color w:val="000000"/>
        </w:rPr>
        <w:t xml:space="preserve">ć </w:t>
      </w:r>
      <w:r>
        <w:rPr>
          <w:rFonts w:ascii="Times New Roman" w:eastAsia="Times New Roman" w:hAnsi="Times New Roman"/>
          <w:color w:val="000000"/>
        </w:rPr>
        <w:t>za</w:t>
      </w:r>
      <w:r>
        <w:rPr>
          <w:rFonts w:ascii="Times New Roman" w:eastAsia="TimesNewRoman" w:hAnsi="Times New Roman" w:cs="TimesNewRoman"/>
          <w:color w:val="000000"/>
        </w:rPr>
        <w:t>ś</w:t>
      </w:r>
      <w:r>
        <w:rPr>
          <w:rFonts w:ascii="Times New Roman" w:eastAsia="Times New Roman" w:hAnsi="Times New Roman"/>
          <w:color w:val="000000"/>
        </w:rPr>
        <w:t>wiadczenia i inne</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rodzaje dowodów wymagane w SIWZ na potwierdzenie nie podleganiu wykluczeniu z post</w:t>
      </w:r>
      <w:r>
        <w:rPr>
          <w:rFonts w:ascii="Times New Roman" w:eastAsia="TimesNewRoman" w:hAnsi="Times New Roman" w:cs="TimesNewRoman"/>
          <w:color w:val="000000"/>
        </w:rPr>
        <w:t>ę</w:t>
      </w:r>
      <w:r>
        <w:rPr>
          <w:rFonts w:ascii="Times New Roman" w:eastAsia="Times New Roman" w:hAnsi="Times New Roman"/>
          <w:color w:val="000000"/>
        </w:rPr>
        <w:t>powania.</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                                  …………………………………………….</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(miejscowo</w:t>
      </w:r>
      <w:r>
        <w:rPr>
          <w:rFonts w:ascii="Times New Roman" w:eastAsia="TimesNewRoman" w:hAnsi="Times New Roman" w:cs="TimesNewRoman"/>
          <w:i/>
          <w:iCs/>
          <w:color w:val="000000"/>
        </w:rPr>
        <w:t>ść</w:t>
      </w:r>
      <w:r>
        <w:rPr>
          <w:rFonts w:ascii="Times New Roman" w:eastAsia="Times New Roman" w:hAnsi="Times New Roman"/>
          <w:i/>
          <w:iCs/>
          <w:color w:val="000000"/>
        </w:rPr>
        <w:t>, data)</w:t>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t>(podpis upowa</w:t>
      </w:r>
      <w:r>
        <w:rPr>
          <w:rFonts w:ascii="Times New Roman" w:eastAsia="TimesNewRoman" w:hAnsi="Times New Roman" w:cs="TimesNewRoman"/>
          <w:i/>
          <w:iCs/>
          <w:color w:val="000000"/>
        </w:rPr>
        <w:t>ż</w:t>
      </w:r>
      <w:r>
        <w:rPr>
          <w:rFonts w:ascii="Times New Roman" w:eastAsia="Times New Roman" w:hAnsi="Times New Roman"/>
          <w:i/>
          <w:iCs/>
          <w:color w:val="000000"/>
        </w:rPr>
        <w:t>nionego przedstawiciela Wykonawcy)</w:t>
      </w: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p>
    <w:p w:rsidR="00366289" w:rsidRDefault="00A50E46">
      <w:pPr>
        <w:autoSpaceDE w:val="0"/>
        <w:jc w:val="both"/>
        <w:rPr>
          <w:rFonts w:ascii="Times New Roman" w:eastAsia="Times New Roman" w:hAnsi="Times New Roman"/>
          <w:b/>
          <w:bCs/>
          <w:color w:val="000000"/>
          <w:lang w:val="pl-PL"/>
        </w:rPr>
      </w:pP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lastRenderedPageBreak/>
        <w:t>CZ</w:t>
      </w:r>
      <w:r>
        <w:rPr>
          <w:rFonts w:ascii="Times New Roman" w:eastAsia="TimesNewRoman" w:hAnsi="Times New Roman" w:cs="TimesNewRoman"/>
          <w:b/>
          <w:bCs/>
          <w:color w:val="000000"/>
        </w:rPr>
        <w:t xml:space="preserve">ĘŚĆ </w:t>
      </w:r>
      <w:r>
        <w:rPr>
          <w:rFonts w:ascii="Times New Roman" w:eastAsia="Times New Roman" w:hAnsi="Times New Roman"/>
          <w:b/>
          <w:bCs/>
          <w:color w:val="000000"/>
        </w:rPr>
        <w:t>II</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t>O</w:t>
      </w:r>
      <w:r>
        <w:rPr>
          <w:rFonts w:ascii="Times New Roman" w:eastAsia="TimesNewRoman" w:hAnsi="Times New Roman" w:cs="TimesNewRoman"/>
          <w:b/>
          <w:bCs/>
          <w:color w:val="000000"/>
        </w:rPr>
        <w:t>Ś</w:t>
      </w:r>
      <w:r>
        <w:rPr>
          <w:rFonts w:ascii="Times New Roman" w:eastAsia="Times New Roman" w:hAnsi="Times New Roman"/>
          <w:b/>
          <w:bCs/>
          <w:color w:val="000000"/>
        </w:rPr>
        <w:t>WIADCZENIE WYKONAWCY</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ab/>
      </w:r>
      <w:r>
        <w:rPr>
          <w:rFonts w:ascii="Times New Roman" w:eastAsia="Times New Roman" w:hAnsi="Times New Roman"/>
          <w:b/>
          <w:bCs/>
          <w:color w:val="000000"/>
        </w:rPr>
        <w:tab/>
        <w:t>składane na podstawie art. 25a ust. 1 ustawy z dnia 29 stycznia 2004 r.</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t>Prawo zamówie</w:t>
      </w:r>
      <w:r>
        <w:rPr>
          <w:rFonts w:ascii="Times New Roman" w:eastAsia="TimesNewRoman" w:hAnsi="Times New Roman" w:cs="TimesNewRoman"/>
          <w:b/>
          <w:bCs/>
          <w:color w:val="000000"/>
        </w:rPr>
        <w:t xml:space="preserve">ń </w:t>
      </w:r>
      <w:r>
        <w:rPr>
          <w:rFonts w:ascii="Times New Roman" w:eastAsia="Times New Roman" w:hAnsi="Times New Roman"/>
          <w:b/>
          <w:bCs/>
          <w:color w:val="000000"/>
        </w:rPr>
        <w:t xml:space="preserve">publicznych </w:t>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t>dotycz</w:t>
      </w:r>
      <w:r>
        <w:rPr>
          <w:rFonts w:ascii="Times New Roman" w:eastAsia="TimesNewRoman" w:hAnsi="Times New Roman" w:cs="TimesNewRoman"/>
          <w:b/>
          <w:bCs/>
          <w:color w:val="000000"/>
        </w:rPr>
        <w:t>ą</w:t>
      </w:r>
      <w:r>
        <w:rPr>
          <w:rFonts w:ascii="Times New Roman" w:eastAsia="Times New Roman" w:hAnsi="Times New Roman"/>
          <w:b/>
          <w:bCs/>
          <w:color w:val="000000"/>
        </w:rPr>
        <w:t>ce spełnienia warunków udziału w post</w:t>
      </w:r>
      <w:r>
        <w:rPr>
          <w:rFonts w:ascii="Times New Roman" w:eastAsia="TimesNewRoman" w:hAnsi="Times New Roman" w:cs="TimesNewRoman"/>
          <w:b/>
          <w:bCs/>
          <w:color w:val="000000"/>
        </w:rPr>
        <w:t>ę</w:t>
      </w:r>
      <w:r>
        <w:rPr>
          <w:rFonts w:ascii="Times New Roman" w:eastAsia="Times New Roman" w:hAnsi="Times New Roman"/>
          <w:b/>
          <w:bCs/>
          <w:color w:val="000000"/>
        </w:rPr>
        <w:t>powaniu</w:t>
      </w: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O</w:t>
      </w:r>
      <w:r>
        <w:rPr>
          <w:rFonts w:ascii="Times New Roman" w:eastAsia="TimesNewRoman" w:hAnsi="Times New Roman" w:cs="TimesNewRoman"/>
          <w:b/>
          <w:bCs/>
          <w:color w:val="000000"/>
        </w:rPr>
        <w:t>Ś</w:t>
      </w:r>
      <w:r>
        <w:rPr>
          <w:rFonts w:ascii="Times New Roman" w:eastAsia="Times New Roman" w:hAnsi="Times New Roman"/>
          <w:b/>
          <w:bCs/>
          <w:color w:val="000000"/>
        </w:rPr>
        <w:t>WIADCZENIA DOTYCZ</w:t>
      </w:r>
      <w:r>
        <w:rPr>
          <w:rFonts w:ascii="Times New Roman" w:eastAsia="TimesNewRoman" w:hAnsi="Times New Roman" w:cs="TimesNewRoman"/>
          <w:b/>
          <w:bCs/>
          <w:color w:val="000000"/>
        </w:rPr>
        <w:t>Ą</w:t>
      </w:r>
      <w:r>
        <w:rPr>
          <w:rFonts w:ascii="Times New Roman" w:eastAsia="Times New Roman" w:hAnsi="Times New Roman"/>
          <w:b/>
          <w:bCs/>
          <w:color w:val="000000"/>
        </w:rPr>
        <w:t>CE WYKONAWCY: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O</w:t>
      </w:r>
      <w:r>
        <w:rPr>
          <w:rFonts w:ascii="Times New Roman" w:eastAsia="TimesNewRoman" w:hAnsi="Times New Roman" w:cs="TimesNewRoman"/>
          <w:color w:val="000000"/>
        </w:rPr>
        <w:t>ś</w:t>
      </w:r>
      <w:r>
        <w:rPr>
          <w:rFonts w:ascii="Times New Roman" w:eastAsia="Times New Roman" w:hAnsi="Times New Roman"/>
          <w:color w:val="000000"/>
        </w:rPr>
        <w:t xml:space="preserve">wiadczam, </w:t>
      </w:r>
      <w:r>
        <w:rPr>
          <w:rFonts w:ascii="Times New Roman" w:eastAsia="TimesNewRoman" w:hAnsi="Times New Roman" w:cs="TimesNewRoman"/>
          <w:color w:val="000000"/>
        </w:rPr>
        <w:t>ż</w:t>
      </w:r>
      <w:r>
        <w:rPr>
          <w:rFonts w:ascii="Times New Roman" w:eastAsia="Times New Roman" w:hAnsi="Times New Roman"/>
          <w:color w:val="000000"/>
        </w:rPr>
        <w:t>e spełniam warunki udziału w postepowaniu okre</w:t>
      </w:r>
      <w:r>
        <w:rPr>
          <w:rFonts w:ascii="Times New Roman" w:eastAsia="TimesNewRoman" w:hAnsi="Times New Roman" w:cs="TimesNewRoman"/>
          <w:color w:val="000000"/>
        </w:rPr>
        <w:t>ś</w:t>
      </w:r>
      <w:r>
        <w:rPr>
          <w:rFonts w:ascii="Times New Roman" w:eastAsia="Times New Roman" w:hAnsi="Times New Roman"/>
          <w:color w:val="000000"/>
        </w:rPr>
        <w:t>lone przez Zamawiaj</w:t>
      </w:r>
      <w:r>
        <w:rPr>
          <w:rFonts w:ascii="Times New Roman" w:eastAsia="TimesNewRoman" w:hAnsi="Times New Roman" w:cs="TimesNewRoman"/>
          <w:color w:val="000000"/>
        </w:rPr>
        <w:t>ą</w:t>
      </w:r>
      <w:r>
        <w:rPr>
          <w:rFonts w:ascii="Times New Roman" w:eastAsia="Times New Roman" w:hAnsi="Times New Roman"/>
          <w:color w:val="000000"/>
        </w:rPr>
        <w:t>cego w</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SIWZ, cyt.: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Wykonawca spełni warunek je</w:t>
      </w:r>
      <w:r>
        <w:rPr>
          <w:rFonts w:ascii="Times New Roman" w:eastAsia="TimesNewRoman" w:hAnsi="Times New Roman" w:cs="TimesNewRoman"/>
          <w:color w:val="000000"/>
        </w:rPr>
        <w:t>ż</w:t>
      </w:r>
      <w:r>
        <w:rPr>
          <w:rFonts w:ascii="Times New Roman" w:eastAsia="Times New Roman" w:hAnsi="Times New Roman"/>
          <w:color w:val="000000"/>
        </w:rPr>
        <w:t>eli wyka</w:t>
      </w:r>
      <w:r>
        <w:rPr>
          <w:rFonts w:ascii="Times New Roman" w:eastAsia="TimesNewRoman" w:hAnsi="Times New Roman" w:cs="TimesNewRoman"/>
          <w:color w:val="000000"/>
        </w:rPr>
        <w:t>ż</w:t>
      </w:r>
      <w:r>
        <w:rPr>
          <w:rFonts w:ascii="Times New Roman" w:eastAsia="Times New Roman" w:hAnsi="Times New Roman"/>
          <w:color w:val="000000"/>
        </w:rPr>
        <w:t xml:space="preserve">e, </w:t>
      </w:r>
      <w:r>
        <w:rPr>
          <w:rFonts w:ascii="Times New Roman" w:eastAsia="TimesNewRoman" w:hAnsi="Times New Roman" w:cs="TimesNewRoman"/>
          <w:color w:val="000000"/>
        </w:rPr>
        <w:t>ż</w:t>
      </w:r>
      <w:r>
        <w:rPr>
          <w:rFonts w:ascii="Times New Roman" w:eastAsia="Times New Roman" w:hAnsi="Times New Roman"/>
          <w:color w:val="000000"/>
        </w:rPr>
        <w:t>e:</w:t>
      </w:r>
    </w:p>
    <w:p w:rsidR="00A50E46" w:rsidRDefault="00A50E46">
      <w:pPr>
        <w:autoSpaceDE w:val="0"/>
        <w:spacing w:line="276" w:lineRule="auto"/>
        <w:jc w:val="both"/>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w:t>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t>………………………………………….</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(miejscowo</w:t>
      </w:r>
      <w:r>
        <w:rPr>
          <w:rFonts w:ascii="Times New Roman" w:eastAsia="TimesNewRoman" w:hAnsi="Times New Roman" w:cs="TimesNewRoman"/>
          <w:i/>
          <w:iCs/>
          <w:color w:val="000000"/>
        </w:rPr>
        <w:t>ść</w:t>
      </w:r>
      <w:r>
        <w:rPr>
          <w:rFonts w:ascii="Times New Roman" w:eastAsia="Times New Roman" w:hAnsi="Times New Roman"/>
          <w:i/>
          <w:iCs/>
          <w:color w:val="000000"/>
        </w:rPr>
        <w:t>, data)</w:t>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t>(podpis upowa</w:t>
      </w:r>
      <w:r>
        <w:rPr>
          <w:rFonts w:ascii="Times New Roman" w:eastAsia="TimesNewRoman" w:hAnsi="Times New Roman" w:cs="TimesNewRoman"/>
          <w:i/>
          <w:iCs/>
          <w:color w:val="000000"/>
        </w:rPr>
        <w:t>ż</w:t>
      </w:r>
      <w:r>
        <w:rPr>
          <w:rFonts w:ascii="Times New Roman" w:eastAsia="Times New Roman" w:hAnsi="Times New Roman"/>
          <w:i/>
          <w:iCs/>
          <w:color w:val="000000"/>
        </w:rPr>
        <w:t>nionego przedstawiciela Wykonawcy)</w:t>
      </w: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center"/>
        <w:rPr>
          <w:rFonts w:ascii="Times New Roman" w:eastAsia="Times New Roman" w:hAnsi="Times New Roman"/>
          <w:b/>
          <w:bCs/>
          <w:color w:val="000000"/>
        </w:rPr>
      </w:pPr>
      <w:r>
        <w:rPr>
          <w:rFonts w:ascii="Times New Roman" w:eastAsia="Times New Roman" w:hAnsi="Times New Roman"/>
          <w:b/>
          <w:bCs/>
          <w:color w:val="000000"/>
        </w:rPr>
        <w:t>INFORMACJA W ZWI</w:t>
      </w:r>
      <w:r>
        <w:rPr>
          <w:rFonts w:ascii="Times New Roman" w:eastAsia="TimesNewRoman" w:hAnsi="Times New Roman" w:cs="TimesNewRoman"/>
          <w:b/>
          <w:bCs/>
          <w:color w:val="000000"/>
        </w:rPr>
        <w:t>Ą</w:t>
      </w:r>
      <w:r>
        <w:rPr>
          <w:rFonts w:ascii="Times New Roman" w:eastAsia="Times New Roman" w:hAnsi="Times New Roman"/>
          <w:b/>
          <w:bCs/>
          <w:color w:val="000000"/>
        </w:rPr>
        <w:t>ZKU Z POLEGANIEM NA ZASOBACH INNYCH PODMIOTÓW:</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O</w:t>
      </w:r>
      <w:r>
        <w:rPr>
          <w:rFonts w:ascii="Times New Roman" w:eastAsia="TimesNewRoman" w:hAnsi="Times New Roman" w:cs="TimesNewRoman"/>
          <w:color w:val="000000"/>
        </w:rPr>
        <w:t>ś</w:t>
      </w:r>
      <w:r>
        <w:rPr>
          <w:rFonts w:ascii="Times New Roman" w:eastAsia="Times New Roman" w:hAnsi="Times New Roman"/>
          <w:color w:val="000000"/>
        </w:rPr>
        <w:t xml:space="preserve">wiadczam, </w:t>
      </w:r>
      <w:r>
        <w:rPr>
          <w:rFonts w:ascii="Times New Roman" w:eastAsia="TimesNewRoman" w:hAnsi="Times New Roman" w:cs="TimesNewRoman"/>
          <w:color w:val="000000"/>
        </w:rPr>
        <w:t>ż</w:t>
      </w:r>
      <w:r>
        <w:rPr>
          <w:rFonts w:ascii="Times New Roman" w:eastAsia="Times New Roman" w:hAnsi="Times New Roman"/>
          <w:color w:val="000000"/>
        </w:rPr>
        <w:t>e w celu wykazania spełnienia warunków udziału w post</w:t>
      </w:r>
      <w:r>
        <w:rPr>
          <w:rFonts w:ascii="Times New Roman" w:eastAsia="TimesNewRoman" w:hAnsi="Times New Roman" w:cs="TimesNewRoman"/>
          <w:color w:val="000000"/>
        </w:rPr>
        <w:t>ę</w:t>
      </w:r>
      <w:r>
        <w:rPr>
          <w:rFonts w:ascii="Times New Roman" w:eastAsia="Times New Roman" w:hAnsi="Times New Roman"/>
          <w:color w:val="000000"/>
        </w:rPr>
        <w:t>powaniu, okre</w:t>
      </w:r>
      <w:r>
        <w:rPr>
          <w:rFonts w:ascii="Times New Roman" w:eastAsia="TimesNewRoman" w:hAnsi="Times New Roman" w:cs="TimesNewRoman"/>
          <w:color w:val="000000"/>
        </w:rPr>
        <w:t>ś</w:t>
      </w:r>
      <w:r>
        <w:rPr>
          <w:rFonts w:ascii="Times New Roman" w:eastAsia="Times New Roman" w:hAnsi="Times New Roman"/>
          <w:color w:val="000000"/>
        </w:rPr>
        <w:t>lonych przez Zamawiaj</w:t>
      </w:r>
      <w:r>
        <w:rPr>
          <w:rFonts w:ascii="Times New Roman" w:eastAsia="TimesNewRoman" w:hAnsi="Times New Roman" w:cs="TimesNewRoman"/>
          <w:color w:val="000000"/>
        </w:rPr>
        <w:t>ą</w:t>
      </w:r>
      <w:r>
        <w:rPr>
          <w:rFonts w:ascii="Times New Roman" w:eastAsia="Times New Roman" w:hAnsi="Times New Roman"/>
          <w:color w:val="000000"/>
        </w:rPr>
        <w:t>cego w SIWZ, polegam na zasobach nast</w:t>
      </w:r>
      <w:r>
        <w:rPr>
          <w:rFonts w:ascii="Times New Roman" w:eastAsia="TimesNewRoman" w:hAnsi="Times New Roman" w:cs="TimesNewRoman"/>
          <w:color w:val="000000"/>
        </w:rPr>
        <w:t>ę</w:t>
      </w:r>
      <w:r>
        <w:rPr>
          <w:rFonts w:ascii="Times New Roman" w:eastAsia="Times New Roman" w:hAnsi="Times New Roman"/>
          <w:color w:val="000000"/>
        </w:rPr>
        <w:t>puj</w:t>
      </w:r>
      <w:r>
        <w:rPr>
          <w:rFonts w:ascii="Times New Roman" w:eastAsia="TimesNewRoman" w:hAnsi="Times New Roman" w:cs="TimesNewRoman"/>
          <w:color w:val="000000"/>
        </w:rPr>
        <w:t>ą</w:t>
      </w:r>
      <w:r>
        <w:rPr>
          <w:rFonts w:ascii="Times New Roman" w:eastAsia="Times New Roman" w:hAnsi="Times New Roman"/>
          <w:color w:val="000000"/>
        </w:rPr>
        <w:t>cego/ych podmiotów:</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(wskaza</w:t>
      </w:r>
      <w:r>
        <w:rPr>
          <w:rFonts w:ascii="Times New Roman" w:eastAsia="TimesNewRoman" w:hAnsi="Times New Roman" w:cs="TimesNewRoman"/>
          <w:color w:val="000000"/>
        </w:rPr>
        <w:t xml:space="preserve">ć </w:t>
      </w:r>
      <w:r>
        <w:rPr>
          <w:rFonts w:ascii="Times New Roman" w:eastAsia="Times New Roman" w:hAnsi="Times New Roman"/>
          <w:color w:val="000000"/>
        </w:rPr>
        <w:t>podmiot/y)</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 nast</w:t>
      </w:r>
      <w:r>
        <w:rPr>
          <w:rFonts w:ascii="Times New Roman" w:eastAsia="TimesNewRoman" w:hAnsi="Times New Roman" w:cs="TimesNewRoman"/>
          <w:color w:val="000000"/>
        </w:rPr>
        <w:t>ę</w:t>
      </w:r>
      <w:r>
        <w:rPr>
          <w:rFonts w:ascii="Times New Roman" w:eastAsia="Times New Roman" w:hAnsi="Times New Roman"/>
          <w:color w:val="000000"/>
        </w:rPr>
        <w:t>puj</w:t>
      </w:r>
      <w:r>
        <w:rPr>
          <w:rFonts w:ascii="Times New Roman" w:eastAsia="TimesNewRoman" w:hAnsi="Times New Roman" w:cs="TimesNewRoman"/>
          <w:color w:val="000000"/>
        </w:rPr>
        <w:t>ą</w:t>
      </w:r>
      <w:r>
        <w:rPr>
          <w:rFonts w:ascii="Times New Roman" w:eastAsia="Times New Roman" w:hAnsi="Times New Roman"/>
          <w:color w:val="000000"/>
        </w:rPr>
        <w:t>cym zakresie: ……………………………………………………………………………..</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(okre</w:t>
      </w:r>
      <w:r>
        <w:rPr>
          <w:rFonts w:ascii="Times New Roman" w:eastAsia="TimesNewRoman" w:hAnsi="Times New Roman" w:cs="TimesNewRoman"/>
          <w:color w:val="000000"/>
        </w:rPr>
        <w:t>ś</w:t>
      </w:r>
      <w:r>
        <w:rPr>
          <w:rFonts w:ascii="Times New Roman" w:eastAsia="Times New Roman" w:hAnsi="Times New Roman"/>
          <w:color w:val="000000"/>
        </w:rPr>
        <w:t>li</w:t>
      </w:r>
      <w:r>
        <w:rPr>
          <w:rFonts w:ascii="Times New Roman" w:eastAsia="TimesNewRoman" w:hAnsi="Times New Roman" w:cs="TimesNewRoman"/>
          <w:color w:val="000000"/>
        </w:rPr>
        <w:t xml:space="preserve">ć </w:t>
      </w:r>
      <w:r>
        <w:rPr>
          <w:rFonts w:ascii="Times New Roman" w:eastAsia="Times New Roman" w:hAnsi="Times New Roman"/>
          <w:color w:val="000000"/>
        </w:rPr>
        <w:t>odpowiedni zakres dla wskazanego podmiotu)</w:t>
      </w: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w:t>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t>………………………………………….</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(miejscowo</w:t>
      </w:r>
      <w:r>
        <w:rPr>
          <w:rFonts w:ascii="Times New Roman" w:eastAsia="TimesNewRoman" w:hAnsi="Times New Roman" w:cs="TimesNewRoman"/>
          <w:i/>
          <w:iCs/>
          <w:color w:val="000000"/>
        </w:rPr>
        <w:t>ść</w:t>
      </w:r>
      <w:r>
        <w:rPr>
          <w:rFonts w:ascii="Times New Roman" w:eastAsia="Times New Roman" w:hAnsi="Times New Roman"/>
          <w:i/>
          <w:iCs/>
          <w:color w:val="000000"/>
        </w:rPr>
        <w:t>, data)</w:t>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t>(podpis upowa</w:t>
      </w:r>
      <w:r>
        <w:rPr>
          <w:rFonts w:ascii="Times New Roman" w:eastAsia="TimesNewRoman" w:hAnsi="Times New Roman" w:cs="TimesNewRoman"/>
          <w:i/>
          <w:iCs/>
          <w:color w:val="000000"/>
        </w:rPr>
        <w:t>ż</w:t>
      </w:r>
      <w:r>
        <w:rPr>
          <w:rFonts w:ascii="Times New Roman" w:eastAsia="Times New Roman" w:hAnsi="Times New Roman"/>
          <w:i/>
          <w:iCs/>
          <w:color w:val="000000"/>
        </w:rPr>
        <w:t>nionego przedstawiciela Wykonawcy)</w:t>
      </w: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jc w:val="center"/>
        <w:rPr>
          <w:rFonts w:ascii="Times New Roman" w:eastAsia="Calibri" w:hAnsi="Times New Roman"/>
          <w:i/>
          <w:iCs/>
          <w:color w:val="111111"/>
          <w:sz w:val="18"/>
          <w:szCs w:val="18"/>
        </w:rPr>
      </w:pPr>
    </w:p>
    <w:p w:rsidR="00A50E46" w:rsidRDefault="00A50E46">
      <w:pPr>
        <w:numPr>
          <w:ilvl w:val="0"/>
          <w:numId w:val="4"/>
        </w:numPr>
        <w:spacing w:after="200" w:line="276" w:lineRule="auto"/>
        <w:rPr>
          <w:rFonts w:ascii="Times New Roman" w:eastAsia="Calibri" w:hAnsi="Times New Roman"/>
          <w:color w:val="111111"/>
        </w:rPr>
      </w:pPr>
      <w:r>
        <w:rPr>
          <w:rFonts w:ascii="Times New Roman" w:eastAsia="Calibri" w:hAnsi="Times New Roman"/>
          <w:color w:val="111111"/>
        </w:rPr>
        <w:t>Ponadto oświadczam, że jestem: …………………………………….………………………</w:t>
      </w:r>
    </w:p>
    <w:p w:rsidR="00A50E46" w:rsidRDefault="00A50E46">
      <w:pPr>
        <w:ind w:left="2832" w:firstLine="708"/>
        <w:jc w:val="center"/>
        <w:rPr>
          <w:rFonts w:ascii="Times New Roman" w:eastAsia="Calibri" w:hAnsi="Times New Roman"/>
          <w:i/>
          <w:iCs/>
          <w:color w:val="111111"/>
          <w:sz w:val="18"/>
          <w:szCs w:val="18"/>
        </w:rPr>
      </w:pPr>
      <w:r>
        <w:rPr>
          <w:rFonts w:ascii="Times New Roman" w:eastAsia="Calibri" w:hAnsi="Times New Roman"/>
          <w:i/>
          <w:iCs/>
          <w:color w:val="111111"/>
          <w:sz w:val="18"/>
          <w:szCs w:val="18"/>
        </w:rPr>
        <w:t>(wpisać: mikro, małe lub średnie przedsiębiorstwo)*</w:t>
      </w:r>
    </w:p>
    <w:p w:rsidR="00A50E46" w:rsidRDefault="00A50E46">
      <w:pPr>
        <w:rPr>
          <w:rFonts w:ascii="Times New Roman" w:eastAsia="Calibri" w:hAnsi="Times New Roman"/>
          <w:i/>
          <w:iCs/>
          <w:color w:val="000000"/>
          <w:sz w:val="20"/>
          <w:szCs w:val="20"/>
        </w:rPr>
      </w:pPr>
    </w:p>
    <w:p w:rsidR="00A50E46" w:rsidRDefault="00A50E46">
      <w:pPr>
        <w:rPr>
          <w:rFonts w:ascii="Times New Roman" w:eastAsia="Calibri" w:hAnsi="Times New Roman"/>
          <w:i/>
          <w:iCs/>
          <w:color w:val="000000"/>
          <w:sz w:val="20"/>
          <w:szCs w:val="20"/>
        </w:rPr>
      </w:pPr>
    </w:p>
    <w:p w:rsidR="00A50E46" w:rsidRDefault="00A50E46">
      <w:pPr>
        <w:rPr>
          <w:rFonts w:ascii="Times New Roman" w:eastAsia="Calibri" w:hAnsi="Times New Roman"/>
          <w:i/>
          <w:iCs/>
          <w:color w:val="000000"/>
          <w:sz w:val="18"/>
          <w:szCs w:val="18"/>
        </w:rPr>
      </w:pPr>
    </w:p>
    <w:p w:rsidR="00A50E46" w:rsidRDefault="00A50E46">
      <w:pPr>
        <w:jc w:val="right"/>
        <w:rPr>
          <w:rFonts w:ascii="Times New Roman" w:eastAsia="Calibri" w:hAnsi="Times New Roman"/>
          <w:i/>
          <w:iCs/>
          <w:color w:val="000000"/>
          <w:sz w:val="18"/>
          <w:szCs w:val="18"/>
        </w:rPr>
      </w:pPr>
    </w:p>
    <w:p w:rsidR="00A50E46" w:rsidRDefault="00A50E46">
      <w:pPr>
        <w:autoSpaceDE w:val="0"/>
        <w:jc w:val="both"/>
        <w:rPr>
          <w:rFonts w:ascii="Times New Roman" w:eastAsia="Calibri" w:hAnsi="Times New Roman"/>
          <w:i/>
          <w:iCs/>
          <w:color w:val="000000"/>
          <w:sz w:val="18"/>
          <w:szCs w:val="18"/>
        </w:rPr>
      </w:pPr>
      <w:r>
        <w:rPr>
          <w:rFonts w:ascii="Times New Roman" w:eastAsia="Calibri" w:hAnsi="Times New Roman"/>
          <w:i/>
          <w:iCs/>
          <w:color w:val="000000"/>
          <w:sz w:val="18"/>
          <w:szCs w:val="18"/>
        </w:rPr>
        <w:t>* W przypadku wykonawców wspólnie ubiegających się o zamówienie należy wskazać kategorię przedsiębiorstwa lidera konsorcjum. Definicja mikroprzedsiębiorstw, małych i średnich została określona w zaleceniu Komisji Europejskiej z dnia 6 maja 2003 r. (Dz. Urz. UE L 124 z 20.05.2003 r., str. 36).</w:t>
      </w:r>
    </w:p>
    <w:p w:rsidR="00A50E46" w:rsidRDefault="00A50E46">
      <w:pPr>
        <w:autoSpaceDE w:val="0"/>
        <w:jc w:val="both"/>
        <w:rPr>
          <w:rFonts w:ascii="Times New Roman" w:eastAsia="Times New Roman" w:hAnsi="Times New Roman"/>
          <w:i/>
          <w:iCs/>
          <w:color w:val="000000"/>
        </w:rPr>
      </w:pPr>
    </w:p>
    <w:p w:rsidR="00366289" w:rsidRDefault="00366289">
      <w:pPr>
        <w:autoSpaceDE w:val="0"/>
        <w:jc w:val="center"/>
        <w:rPr>
          <w:rFonts w:ascii="Times New Roman" w:eastAsia="Times New Roman" w:hAnsi="Times New Roman"/>
          <w:b/>
          <w:bCs/>
          <w:color w:val="000000"/>
          <w:lang w:val="pl-PL"/>
        </w:rPr>
      </w:pPr>
    </w:p>
    <w:p w:rsidR="00366289" w:rsidRDefault="00366289">
      <w:pPr>
        <w:autoSpaceDE w:val="0"/>
        <w:jc w:val="center"/>
        <w:rPr>
          <w:rFonts w:ascii="Times New Roman" w:eastAsia="Times New Roman" w:hAnsi="Times New Roman"/>
          <w:b/>
          <w:bCs/>
          <w:color w:val="000000"/>
          <w:lang w:val="pl-PL"/>
        </w:rPr>
      </w:pPr>
    </w:p>
    <w:p w:rsidR="00366289" w:rsidRDefault="00366289">
      <w:pPr>
        <w:autoSpaceDE w:val="0"/>
        <w:jc w:val="center"/>
        <w:rPr>
          <w:rFonts w:ascii="Times New Roman" w:eastAsia="Times New Roman" w:hAnsi="Times New Roman"/>
          <w:b/>
          <w:bCs/>
          <w:color w:val="000000"/>
          <w:lang w:val="pl-PL"/>
        </w:rPr>
      </w:pPr>
    </w:p>
    <w:p w:rsidR="00366289" w:rsidRDefault="00366289">
      <w:pPr>
        <w:autoSpaceDE w:val="0"/>
        <w:jc w:val="center"/>
        <w:rPr>
          <w:rFonts w:ascii="Times New Roman" w:eastAsia="Times New Roman" w:hAnsi="Times New Roman"/>
          <w:b/>
          <w:bCs/>
          <w:color w:val="000000"/>
          <w:lang w:val="pl-PL"/>
        </w:rPr>
      </w:pPr>
    </w:p>
    <w:p w:rsidR="00366289" w:rsidRDefault="00366289">
      <w:pPr>
        <w:autoSpaceDE w:val="0"/>
        <w:jc w:val="center"/>
        <w:rPr>
          <w:rFonts w:ascii="Times New Roman" w:eastAsia="Times New Roman" w:hAnsi="Times New Roman"/>
          <w:b/>
          <w:bCs/>
          <w:color w:val="000000"/>
          <w:lang w:val="pl-PL"/>
        </w:rPr>
      </w:pPr>
    </w:p>
    <w:p w:rsidR="00A50E46" w:rsidRDefault="00A50E46">
      <w:pPr>
        <w:autoSpaceDE w:val="0"/>
        <w:jc w:val="center"/>
        <w:rPr>
          <w:rFonts w:ascii="Times New Roman" w:eastAsia="Times New Roman" w:hAnsi="Times New Roman"/>
          <w:b/>
          <w:bCs/>
          <w:color w:val="000000"/>
        </w:rPr>
      </w:pPr>
      <w:r>
        <w:rPr>
          <w:rFonts w:ascii="Times New Roman" w:eastAsia="Times New Roman" w:hAnsi="Times New Roman"/>
          <w:b/>
          <w:bCs/>
          <w:color w:val="000000"/>
        </w:rPr>
        <w:lastRenderedPageBreak/>
        <w:t>O</w:t>
      </w:r>
      <w:r>
        <w:rPr>
          <w:rFonts w:ascii="Times New Roman" w:eastAsia="TimesNewRoman" w:hAnsi="Times New Roman" w:cs="TimesNewRoman"/>
          <w:b/>
          <w:bCs/>
          <w:color w:val="000000"/>
        </w:rPr>
        <w:t>Ś</w:t>
      </w:r>
      <w:r>
        <w:rPr>
          <w:rFonts w:ascii="Times New Roman" w:eastAsia="Times New Roman" w:hAnsi="Times New Roman"/>
          <w:b/>
          <w:bCs/>
          <w:color w:val="000000"/>
        </w:rPr>
        <w:t>WIADCZENIE DOTYCZ</w:t>
      </w:r>
      <w:r>
        <w:rPr>
          <w:rFonts w:ascii="Times New Roman" w:eastAsia="TimesNewRoman" w:hAnsi="Times New Roman" w:cs="TimesNewRoman"/>
          <w:b/>
          <w:bCs/>
          <w:color w:val="000000"/>
        </w:rPr>
        <w:t>Ą</w:t>
      </w:r>
      <w:r>
        <w:rPr>
          <w:rFonts w:ascii="Times New Roman" w:eastAsia="Times New Roman" w:hAnsi="Times New Roman"/>
          <w:b/>
          <w:bCs/>
          <w:color w:val="000000"/>
        </w:rPr>
        <w:t>CE PODANYCH INFORMACJI:</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O</w:t>
      </w:r>
      <w:r>
        <w:rPr>
          <w:rFonts w:ascii="Times New Roman" w:eastAsia="TimesNewRoman" w:hAnsi="Times New Roman" w:cs="TimesNewRoman"/>
          <w:color w:val="000000"/>
        </w:rPr>
        <w:t>ś</w:t>
      </w:r>
      <w:r>
        <w:rPr>
          <w:rFonts w:ascii="Times New Roman" w:eastAsia="Times New Roman" w:hAnsi="Times New Roman"/>
          <w:color w:val="000000"/>
        </w:rPr>
        <w:t xml:space="preserve">wiadczam, </w:t>
      </w:r>
      <w:r>
        <w:rPr>
          <w:rFonts w:ascii="Times New Roman" w:eastAsia="TimesNewRoman" w:hAnsi="Times New Roman" w:cs="TimesNewRoman"/>
          <w:color w:val="000000"/>
        </w:rPr>
        <w:t>ż</w:t>
      </w:r>
      <w:r>
        <w:rPr>
          <w:rFonts w:ascii="Times New Roman" w:eastAsia="Times New Roman" w:hAnsi="Times New Roman"/>
          <w:color w:val="000000"/>
        </w:rPr>
        <w:t>e wszystkie informacje podane w powy</w:t>
      </w:r>
      <w:r>
        <w:rPr>
          <w:rFonts w:ascii="Times New Roman" w:eastAsia="TimesNewRoman" w:hAnsi="Times New Roman" w:cs="TimesNewRoman"/>
          <w:color w:val="000000"/>
        </w:rPr>
        <w:t>ż</w:t>
      </w:r>
      <w:r>
        <w:rPr>
          <w:rFonts w:ascii="Times New Roman" w:eastAsia="Times New Roman" w:hAnsi="Times New Roman"/>
          <w:color w:val="000000"/>
        </w:rPr>
        <w:t>szych o</w:t>
      </w:r>
      <w:r>
        <w:rPr>
          <w:rFonts w:ascii="Times New Roman" w:eastAsia="TimesNewRoman" w:hAnsi="Times New Roman" w:cs="TimesNewRoman"/>
          <w:color w:val="000000"/>
        </w:rPr>
        <w:t>ś</w:t>
      </w:r>
      <w:r>
        <w:rPr>
          <w:rFonts w:ascii="Times New Roman" w:eastAsia="Times New Roman" w:hAnsi="Times New Roman"/>
          <w:color w:val="000000"/>
        </w:rPr>
        <w:t>wiadczeniach s</w:t>
      </w:r>
      <w:r>
        <w:rPr>
          <w:rFonts w:ascii="Times New Roman" w:eastAsia="TimesNewRoman" w:hAnsi="Times New Roman" w:cs="TimesNewRoman"/>
          <w:color w:val="000000"/>
        </w:rPr>
        <w:t xml:space="preserve">ą </w:t>
      </w:r>
      <w:r>
        <w:rPr>
          <w:rFonts w:ascii="Times New Roman" w:eastAsia="Times New Roman" w:hAnsi="Times New Roman"/>
          <w:color w:val="000000"/>
        </w:rPr>
        <w:t>aktualne i zgodne z prawd</w:t>
      </w:r>
      <w:r>
        <w:rPr>
          <w:rFonts w:ascii="Times New Roman" w:eastAsia="TimesNewRoman" w:hAnsi="Times New Roman" w:cs="TimesNewRoman"/>
          <w:color w:val="000000"/>
        </w:rPr>
        <w:t xml:space="preserve">ą </w:t>
      </w:r>
      <w:r>
        <w:rPr>
          <w:rFonts w:ascii="Times New Roman" w:eastAsia="Times New Roman" w:hAnsi="Times New Roman"/>
          <w:color w:val="000000"/>
        </w:rPr>
        <w:t>oraz zostały przedstawione z pełn</w:t>
      </w:r>
      <w:r>
        <w:rPr>
          <w:rFonts w:ascii="Times New Roman" w:eastAsia="TimesNewRoman" w:hAnsi="Times New Roman" w:cs="TimesNewRoman"/>
          <w:color w:val="000000"/>
        </w:rPr>
        <w:t>ą ś</w:t>
      </w:r>
      <w:r>
        <w:rPr>
          <w:rFonts w:ascii="Times New Roman" w:eastAsia="Times New Roman" w:hAnsi="Times New Roman"/>
          <w:color w:val="000000"/>
        </w:rPr>
        <w:t>wiadomo</w:t>
      </w:r>
      <w:r>
        <w:rPr>
          <w:rFonts w:ascii="Times New Roman" w:eastAsia="TimesNewRoman" w:hAnsi="Times New Roman" w:cs="TimesNewRoman"/>
          <w:color w:val="000000"/>
        </w:rPr>
        <w:t>ś</w:t>
      </w:r>
      <w:r>
        <w:rPr>
          <w:rFonts w:ascii="Times New Roman" w:eastAsia="Times New Roman" w:hAnsi="Times New Roman"/>
          <w:color w:val="000000"/>
        </w:rPr>
        <w:t>ci</w:t>
      </w:r>
      <w:r>
        <w:rPr>
          <w:rFonts w:ascii="Times New Roman" w:eastAsia="TimesNewRoman" w:hAnsi="Times New Roman" w:cs="TimesNewRoman"/>
          <w:color w:val="000000"/>
        </w:rPr>
        <w:t xml:space="preserve">ą </w:t>
      </w:r>
      <w:r>
        <w:rPr>
          <w:rFonts w:ascii="Times New Roman" w:eastAsia="Times New Roman" w:hAnsi="Times New Roman"/>
          <w:color w:val="000000"/>
        </w:rPr>
        <w:t>konsekwencji wprowadzenia zamawiaj</w:t>
      </w:r>
      <w:r>
        <w:rPr>
          <w:rFonts w:ascii="Times New Roman" w:eastAsia="TimesNewRoman" w:hAnsi="Times New Roman" w:cs="TimesNewRoman"/>
          <w:color w:val="000000"/>
        </w:rPr>
        <w:t>ą</w:t>
      </w:r>
      <w:r>
        <w:rPr>
          <w:rFonts w:ascii="Times New Roman" w:eastAsia="Times New Roman" w:hAnsi="Times New Roman"/>
          <w:color w:val="000000"/>
        </w:rPr>
        <w:t>cego w bł</w:t>
      </w:r>
      <w:r>
        <w:rPr>
          <w:rFonts w:ascii="Times New Roman" w:eastAsia="TimesNewRoman" w:hAnsi="Times New Roman" w:cs="TimesNewRoman"/>
          <w:color w:val="000000"/>
        </w:rPr>
        <w:t>ą</w:t>
      </w:r>
      <w:r>
        <w:rPr>
          <w:rFonts w:ascii="Times New Roman" w:eastAsia="Times New Roman" w:hAnsi="Times New Roman"/>
          <w:color w:val="000000"/>
        </w:rPr>
        <w:t xml:space="preserve">d przy przedstawiani informacji. </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O</w:t>
      </w:r>
      <w:r>
        <w:rPr>
          <w:rFonts w:ascii="Times New Roman" w:eastAsia="TimesNewRoman" w:hAnsi="Times New Roman" w:cs="TimesNewRoman"/>
          <w:color w:val="000000"/>
        </w:rPr>
        <w:t>ś</w:t>
      </w:r>
      <w:r>
        <w:rPr>
          <w:rFonts w:ascii="Times New Roman" w:eastAsia="Times New Roman" w:hAnsi="Times New Roman"/>
          <w:color w:val="000000"/>
        </w:rPr>
        <w:t xml:space="preserve">wiadczam, </w:t>
      </w:r>
      <w:r>
        <w:rPr>
          <w:rFonts w:ascii="Times New Roman" w:eastAsia="TimesNewRoman" w:hAnsi="Times New Roman" w:cs="TimesNewRoman"/>
          <w:color w:val="000000"/>
        </w:rPr>
        <w:t>ż</w:t>
      </w:r>
      <w:r>
        <w:rPr>
          <w:rFonts w:ascii="Times New Roman" w:eastAsia="Times New Roman" w:hAnsi="Times New Roman"/>
          <w:color w:val="000000"/>
        </w:rPr>
        <w:t>e jestem/</w:t>
      </w:r>
      <w:r>
        <w:rPr>
          <w:rFonts w:ascii="Times New Roman" w:eastAsia="TimesNewRoman" w:hAnsi="Times New Roman" w:cs="TimesNewRoman"/>
          <w:color w:val="000000"/>
        </w:rPr>
        <w:t>ś</w:t>
      </w:r>
      <w:r>
        <w:rPr>
          <w:rFonts w:ascii="Times New Roman" w:eastAsia="Times New Roman" w:hAnsi="Times New Roman"/>
          <w:color w:val="000000"/>
        </w:rPr>
        <w:t xml:space="preserve">my w stanie, na </w:t>
      </w:r>
      <w:r>
        <w:rPr>
          <w:rFonts w:ascii="Times New Roman" w:eastAsia="TimesNewRoman" w:hAnsi="Times New Roman" w:cs="TimesNewRoman"/>
          <w:color w:val="000000"/>
        </w:rPr>
        <w:t>żą</w:t>
      </w:r>
      <w:r>
        <w:rPr>
          <w:rFonts w:ascii="Times New Roman" w:eastAsia="Times New Roman" w:hAnsi="Times New Roman"/>
          <w:color w:val="000000"/>
        </w:rPr>
        <w:t>danie i bez zwłoki przedstawi</w:t>
      </w:r>
      <w:r>
        <w:rPr>
          <w:rFonts w:ascii="Times New Roman" w:eastAsia="TimesNewRoman" w:hAnsi="Times New Roman" w:cs="TimesNewRoman"/>
          <w:color w:val="000000"/>
        </w:rPr>
        <w:t xml:space="preserve">ć </w:t>
      </w:r>
      <w:r>
        <w:rPr>
          <w:rFonts w:ascii="Times New Roman" w:eastAsia="Times New Roman" w:hAnsi="Times New Roman"/>
          <w:color w:val="000000"/>
        </w:rPr>
        <w:t>za</w:t>
      </w:r>
      <w:r>
        <w:rPr>
          <w:rFonts w:ascii="Times New Roman" w:eastAsia="TimesNewRoman" w:hAnsi="Times New Roman" w:cs="TimesNewRoman"/>
          <w:color w:val="000000"/>
        </w:rPr>
        <w:t>ś</w:t>
      </w:r>
      <w:r>
        <w:rPr>
          <w:rFonts w:ascii="Times New Roman" w:eastAsia="Times New Roman" w:hAnsi="Times New Roman"/>
          <w:color w:val="000000"/>
        </w:rPr>
        <w:t>wiadczenia i inne rodzaje dowodów wymagane w SIWZ na potwierdzenie spełnienia warunków udziału w postepowaniu.</w:t>
      </w: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w:t>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t>………………………………………….</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(miejscowo</w:t>
      </w:r>
      <w:r>
        <w:rPr>
          <w:rFonts w:ascii="Times New Roman" w:eastAsia="TimesNewRoman" w:hAnsi="Times New Roman" w:cs="TimesNewRoman"/>
          <w:i/>
          <w:iCs/>
          <w:color w:val="000000"/>
        </w:rPr>
        <w:t>ść</w:t>
      </w:r>
      <w:r>
        <w:rPr>
          <w:rFonts w:ascii="Times New Roman" w:eastAsia="Times New Roman" w:hAnsi="Times New Roman"/>
          <w:i/>
          <w:iCs/>
          <w:color w:val="000000"/>
        </w:rPr>
        <w:t>, data)</w:t>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t>(podpis upowa</w:t>
      </w:r>
      <w:r>
        <w:rPr>
          <w:rFonts w:ascii="Times New Roman" w:eastAsia="TimesNewRoman" w:hAnsi="Times New Roman" w:cs="TimesNewRoman"/>
          <w:i/>
          <w:iCs/>
          <w:color w:val="000000"/>
        </w:rPr>
        <w:t>ż</w:t>
      </w:r>
      <w:r>
        <w:rPr>
          <w:rFonts w:ascii="Times New Roman" w:eastAsia="Times New Roman" w:hAnsi="Times New Roman"/>
          <w:i/>
          <w:iCs/>
          <w:color w:val="000000"/>
        </w:rPr>
        <w:t>nionego przedstawiciela Wykonawcy)</w:t>
      </w: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lang w:val="pl-PL"/>
        </w:rPr>
      </w:pPr>
    </w:p>
    <w:p w:rsidR="00366289" w:rsidRDefault="00366289">
      <w:pPr>
        <w:autoSpaceDE w:val="0"/>
        <w:jc w:val="both"/>
        <w:rPr>
          <w:rFonts w:ascii="Times New Roman" w:eastAsia="Times New Roman" w:hAnsi="Times New Roman"/>
          <w:color w:val="000000"/>
          <w:lang w:val="pl-PL"/>
        </w:rPr>
      </w:pPr>
    </w:p>
    <w:p w:rsidR="00366289" w:rsidRPr="00366289" w:rsidRDefault="00366289">
      <w:pPr>
        <w:autoSpaceDE w:val="0"/>
        <w:jc w:val="both"/>
        <w:rPr>
          <w:rFonts w:ascii="Times New Roman" w:eastAsia="Times New Roman" w:hAnsi="Times New Roman"/>
          <w:color w:val="000000"/>
          <w:lang w:val="pl-PL"/>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 xml:space="preserve">  Zał</w:t>
      </w:r>
      <w:r>
        <w:rPr>
          <w:rFonts w:ascii="Times New Roman" w:eastAsia="TimesNewRoman" w:hAnsi="Times New Roman" w:cs="TimesNewRoman"/>
          <w:color w:val="000000"/>
        </w:rPr>
        <w:t>ą</w:t>
      </w:r>
      <w:r>
        <w:rPr>
          <w:rFonts w:ascii="Times New Roman" w:eastAsia="Times New Roman" w:hAnsi="Times New Roman"/>
          <w:color w:val="000000"/>
        </w:rPr>
        <w:t>cznik nr 3 do SIWZ</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(piecz</w:t>
      </w:r>
      <w:r>
        <w:rPr>
          <w:rFonts w:ascii="Times New Roman" w:eastAsia="TimesNewRoman" w:hAnsi="Times New Roman" w:cs="TimesNewRoman"/>
          <w:color w:val="000000"/>
        </w:rPr>
        <w:t xml:space="preserve">ęć </w:t>
      </w:r>
      <w:r>
        <w:rPr>
          <w:rFonts w:ascii="Times New Roman" w:eastAsia="Times New Roman" w:hAnsi="Times New Roman"/>
          <w:color w:val="000000"/>
        </w:rPr>
        <w:t>adresowa wykonawcy)</w:t>
      </w:r>
    </w:p>
    <w:p w:rsidR="00A50E46" w:rsidRDefault="00A50E46">
      <w:pPr>
        <w:autoSpaceDE w:val="0"/>
        <w:jc w:val="both"/>
        <w:rPr>
          <w:rFonts w:ascii="Times New Roman" w:eastAsia="Times New Roman" w:hAnsi="Times New Roman"/>
          <w:b/>
          <w:bCs/>
          <w:color w:val="000000"/>
        </w:rPr>
      </w:pPr>
    </w:p>
    <w:p w:rsidR="00A50E46" w:rsidRDefault="00A50E46">
      <w:pPr>
        <w:autoSpaceDE w:val="0"/>
        <w:jc w:val="center"/>
        <w:rPr>
          <w:rFonts w:ascii="Times New Roman" w:eastAsia="Times New Roman" w:hAnsi="Times New Roman"/>
          <w:b/>
          <w:bCs/>
          <w:color w:val="000000"/>
        </w:rPr>
      </w:pPr>
      <w:r>
        <w:rPr>
          <w:rFonts w:ascii="Times New Roman" w:eastAsia="Times New Roman" w:hAnsi="Times New Roman"/>
          <w:b/>
          <w:bCs/>
          <w:color w:val="000000"/>
        </w:rPr>
        <w:t>O</w:t>
      </w:r>
      <w:r>
        <w:rPr>
          <w:rFonts w:ascii="Times New Roman" w:eastAsia="TimesNewRoman" w:hAnsi="Times New Roman" w:cs="TimesNewRoman"/>
          <w:b/>
          <w:bCs/>
          <w:color w:val="000000"/>
        </w:rPr>
        <w:t>Ś</w:t>
      </w:r>
      <w:r>
        <w:rPr>
          <w:rFonts w:ascii="Times New Roman" w:eastAsia="Times New Roman" w:hAnsi="Times New Roman"/>
          <w:b/>
          <w:bCs/>
          <w:color w:val="000000"/>
        </w:rPr>
        <w:t>WIADCZENIE</w:t>
      </w:r>
    </w:p>
    <w:p w:rsidR="00A50E46" w:rsidRDefault="00A50E46">
      <w:pPr>
        <w:autoSpaceDE w:val="0"/>
        <w:jc w:val="center"/>
        <w:rPr>
          <w:rFonts w:ascii="Times New Roman" w:eastAsia="Times New Roman" w:hAnsi="Times New Roman"/>
          <w:b/>
          <w:bCs/>
          <w:color w:val="000000"/>
        </w:rPr>
      </w:pPr>
      <w:r>
        <w:rPr>
          <w:rFonts w:ascii="Times New Roman" w:eastAsia="Times New Roman" w:hAnsi="Times New Roman"/>
          <w:b/>
          <w:bCs/>
          <w:color w:val="000000"/>
        </w:rPr>
        <w:t>o przynale</w:t>
      </w:r>
      <w:r>
        <w:rPr>
          <w:rFonts w:ascii="Times New Roman" w:eastAsia="TimesNewRoman" w:hAnsi="Times New Roman" w:cs="TimesNewRoman"/>
          <w:b/>
          <w:bCs/>
          <w:color w:val="000000"/>
        </w:rPr>
        <w:t>ż</w:t>
      </w:r>
      <w:r>
        <w:rPr>
          <w:rFonts w:ascii="Times New Roman" w:eastAsia="Times New Roman" w:hAnsi="Times New Roman"/>
          <w:b/>
          <w:bCs/>
          <w:color w:val="000000"/>
        </w:rPr>
        <w:t>no</w:t>
      </w:r>
      <w:r>
        <w:rPr>
          <w:rFonts w:ascii="Times New Roman" w:eastAsia="TimesNewRoman" w:hAnsi="Times New Roman" w:cs="TimesNewRoman"/>
          <w:b/>
          <w:bCs/>
          <w:color w:val="000000"/>
        </w:rPr>
        <w:t>ś</w:t>
      </w:r>
      <w:r>
        <w:rPr>
          <w:rFonts w:ascii="Times New Roman" w:eastAsia="Times New Roman" w:hAnsi="Times New Roman"/>
          <w:b/>
          <w:bCs/>
          <w:color w:val="000000"/>
        </w:rPr>
        <w:t>ci lub braku przynale</w:t>
      </w:r>
      <w:r>
        <w:rPr>
          <w:rFonts w:ascii="Times New Roman" w:eastAsia="TimesNewRoman" w:hAnsi="Times New Roman" w:cs="TimesNewRoman"/>
          <w:b/>
          <w:bCs/>
          <w:color w:val="000000"/>
        </w:rPr>
        <w:t>ż</w:t>
      </w:r>
      <w:r>
        <w:rPr>
          <w:rFonts w:ascii="Times New Roman" w:eastAsia="Times New Roman" w:hAnsi="Times New Roman"/>
          <w:b/>
          <w:bCs/>
          <w:color w:val="000000"/>
        </w:rPr>
        <w:t>no</w:t>
      </w:r>
      <w:r>
        <w:rPr>
          <w:rFonts w:ascii="Times New Roman" w:eastAsia="TimesNewRoman" w:hAnsi="Times New Roman" w:cs="TimesNewRoman"/>
          <w:b/>
          <w:bCs/>
          <w:color w:val="000000"/>
        </w:rPr>
        <w:t>ś</w:t>
      </w:r>
      <w:r>
        <w:rPr>
          <w:rFonts w:ascii="Times New Roman" w:eastAsia="Times New Roman" w:hAnsi="Times New Roman"/>
          <w:b/>
          <w:bCs/>
          <w:color w:val="000000"/>
        </w:rPr>
        <w:t>ci do tej samej grupy kapitałowej, o której mowa w art. 24 ust. 1 pkt 23 ustawy – Prawo zamówie</w:t>
      </w:r>
      <w:r>
        <w:rPr>
          <w:rFonts w:ascii="Times New Roman" w:eastAsia="TimesNewRoman" w:hAnsi="Times New Roman" w:cs="TimesNewRoman"/>
          <w:b/>
          <w:bCs/>
          <w:color w:val="000000"/>
        </w:rPr>
        <w:t xml:space="preserve">ń </w:t>
      </w:r>
      <w:r>
        <w:rPr>
          <w:rFonts w:ascii="Times New Roman" w:eastAsia="Times New Roman" w:hAnsi="Times New Roman"/>
          <w:b/>
          <w:bCs/>
          <w:color w:val="000000"/>
        </w:rPr>
        <w:t>publicznych</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 rozumieniu ustawy z dnia 16 lutego 2007 r. o ochronie konkurencji i konsumentów - Dz. U. z 2019 r., poz. 369, 1571 i 1667)</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Na potrzeby post</w:t>
      </w:r>
      <w:r>
        <w:rPr>
          <w:rFonts w:ascii="Times New Roman" w:eastAsia="TimesNewRoman" w:hAnsi="Times New Roman" w:cs="TimesNewRoman"/>
          <w:color w:val="000000"/>
        </w:rPr>
        <w:t>ę</w:t>
      </w:r>
      <w:r>
        <w:rPr>
          <w:rFonts w:ascii="Times New Roman" w:eastAsia="Times New Roman" w:hAnsi="Times New Roman"/>
          <w:color w:val="000000"/>
        </w:rPr>
        <w:t xml:space="preserve">powania o udzielenie zamówienia publicznego pn.: </w:t>
      </w:r>
      <w:r>
        <w:rPr>
          <w:rFonts w:ascii="Times New Roman" w:eastAsia="Times New Roman" w:hAnsi="Times New Roman"/>
          <w:b/>
          <w:bCs/>
          <w:color w:val="000000"/>
        </w:rPr>
        <w:t>Dostawa oleju opałowego lekkiego do kotłowni Szkoły Podstawowej w Pasymiu</w:t>
      </w:r>
      <w:r>
        <w:rPr>
          <w:rFonts w:ascii="Times New Roman" w:eastAsia="Times New Roman" w:hAnsi="Times New Roman"/>
          <w:color w:val="000000"/>
        </w:rPr>
        <w:t>, o</w:t>
      </w:r>
      <w:r>
        <w:rPr>
          <w:rFonts w:ascii="Times New Roman" w:eastAsia="TimesNewRoman" w:hAnsi="Times New Roman" w:cs="TimesNewRoman"/>
          <w:color w:val="000000"/>
        </w:rPr>
        <w:t>ś</w:t>
      </w:r>
      <w:r>
        <w:rPr>
          <w:rFonts w:ascii="Times New Roman" w:eastAsia="Times New Roman" w:hAnsi="Times New Roman"/>
          <w:color w:val="000000"/>
        </w:rPr>
        <w:t>wiadczam, co nast</w:t>
      </w:r>
      <w:r>
        <w:rPr>
          <w:rFonts w:ascii="Times New Roman" w:eastAsia="TimesNewRoman" w:hAnsi="Times New Roman" w:cs="TimesNewRoman"/>
          <w:color w:val="000000"/>
        </w:rPr>
        <w:t>ę</w:t>
      </w:r>
      <w:r>
        <w:rPr>
          <w:rFonts w:ascii="Times New Roman" w:eastAsia="Times New Roman" w:hAnsi="Times New Roman"/>
          <w:color w:val="000000"/>
        </w:rPr>
        <w:t>puje:</w:t>
      </w: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Niniejszym o</w:t>
      </w:r>
      <w:r>
        <w:rPr>
          <w:rFonts w:ascii="Times New Roman" w:eastAsia="TimesNewRoman" w:hAnsi="Times New Roman" w:cs="TimesNewRoman"/>
          <w:color w:val="000000"/>
        </w:rPr>
        <w:t>ś</w:t>
      </w:r>
      <w:r>
        <w:rPr>
          <w:rFonts w:ascii="Times New Roman" w:eastAsia="Times New Roman" w:hAnsi="Times New Roman"/>
          <w:color w:val="000000"/>
        </w:rPr>
        <w:t xml:space="preserve">wiadczam (my), </w:t>
      </w:r>
      <w:r>
        <w:rPr>
          <w:rFonts w:ascii="Times New Roman" w:eastAsia="TimesNewRoman" w:hAnsi="Times New Roman" w:cs="TimesNewRoman"/>
          <w:color w:val="000000"/>
        </w:rPr>
        <w:t>ż</w:t>
      </w:r>
      <w:r>
        <w:rPr>
          <w:rFonts w:ascii="Times New Roman" w:eastAsia="Times New Roman" w:hAnsi="Times New Roman"/>
          <w:color w:val="000000"/>
        </w:rPr>
        <w:t xml:space="preserve">e </w:t>
      </w:r>
      <w:r>
        <w:rPr>
          <w:rFonts w:ascii="Times New Roman" w:eastAsia="Times New Roman" w:hAnsi="Times New Roman"/>
          <w:b/>
          <w:bCs/>
          <w:color w:val="000000"/>
        </w:rPr>
        <w:t>nale</w:t>
      </w:r>
      <w:r>
        <w:rPr>
          <w:rFonts w:ascii="Times New Roman" w:eastAsia="TimesNewRoman" w:hAnsi="Times New Roman" w:cs="TimesNewRoman"/>
          <w:b/>
          <w:bCs/>
          <w:color w:val="000000"/>
        </w:rPr>
        <w:t>żę</w:t>
      </w:r>
      <w:r>
        <w:rPr>
          <w:rFonts w:ascii="Times New Roman" w:eastAsia="Times New Roman" w:hAnsi="Times New Roman"/>
          <w:b/>
          <w:bCs/>
          <w:color w:val="000000"/>
        </w:rPr>
        <w:t>/ nie nale</w:t>
      </w:r>
      <w:r>
        <w:rPr>
          <w:rFonts w:ascii="Times New Roman" w:eastAsia="TimesNewRoman" w:hAnsi="Times New Roman" w:cs="TimesNewRoman"/>
          <w:b/>
          <w:bCs/>
          <w:color w:val="000000"/>
        </w:rPr>
        <w:t xml:space="preserve">żę </w:t>
      </w:r>
      <w:r>
        <w:rPr>
          <w:rFonts w:ascii="Times New Roman" w:eastAsia="Times New Roman" w:hAnsi="Times New Roman"/>
          <w:color w:val="000000"/>
        </w:rPr>
        <w:t>(niepotrzebne skre</w:t>
      </w:r>
      <w:r>
        <w:rPr>
          <w:rFonts w:ascii="Times New Roman" w:eastAsia="TimesNewRoman" w:hAnsi="Times New Roman" w:cs="TimesNewRoman"/>
          <w:color w:val="000000"/>
        </w:rPr>
        <w:t>ś</w:t>
      </w:r>
      <w:r>
        <w:rPr>
          <w:rFonts w:ascii="Times New Roman" w:eastAsia="Times New Roman" w:hAnsi="Times New Roman"/>
          <w:color w:val="000000"/>
        </w:rPr>
        <w:t>li</w:t>
      </w:r>
      <w:r>
        <w:rPr>
          <w:rFonts w:ascii="Times New Roman" w:eastAsia="TimesNewRoman" w:hAnsi="Times New Roman" w:cs="TimesNewRoman"/>
          <w:color w:val="000000"/>
        </w:rPr>
        <w:t>ć</w:t>
      </w:r>
      <w:r>
        <w:rPr>
          <w:rFonts w:ascii="Times New Roman" w:eastAsia="Times New Roman" w:hAnsi="Times New Roman"/>
          <w:color w:val="000000"/>
        </w:rPr>
        <w:t>) do tej samej grupy kapitałowej z innymi Wykonawcami, którzy zło</w:t>
      </w:r>
      <w:r>
        <w:rPr>
          <w:rFonts w:ascii="Times New Roman" w:eastAsia="TimesNewRoman" w:hAnsi="Times New Roman" w:cs="TimesNewRoman"/>
          <w:color w:val="000000"/>
        </w:rPr>
        <w:t>ż</w:t>
      </w:r>
      <w:r>
        <w:rPr>
          <w:rFonts w:ascii="Times New Roman" w:eastAsia="Times New Roman" w:hAnsi="Times New Roman"/>
          <w:color w:val="000000"/>
        </w:rPr>
        <w:t>yli odr</w:t>
      </w:r>
      <w:r>
        <w:rPr>
          <w:rFonts w:ascii="Times New Roman" w:eastAsia="TimesNewRoman" w:hAnsi="Times New Roman" w:cs="TimesNewRoman"/>
          <w:color w:val="000000"/>
        </w:rPr>
        <w:t>ę</w:t>
      </w:r>
      <w:r>
        <w:rPr>
          <w:rFonts w:ascii="Times New Roman" w:eastAsia="Times New Roman" w:hAnsi="Times New Roman"/>
          <w:color w:val="000000"/>
        </w:rPr>
        <w:t>bne oferty w niniejszym postepowaniu.</w:t>
      </w: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Wykaz Wykonawców nale</w:t>
      </w:r>
      <w:r>
        <w:rPr>
          <w:rFonts w:ascii="Times New Roman" w:eastAsia="TimesNewRoman" w:hAnsi="Times New Roman" w:cs="TimesNewRoman"/>
          <w:b/>
          <w:bCs/>
          <w:color w:val="000000"/>
        </w:rPr>
        <w:t>żą</w:t>
      </w:r>
      <w:r>
        <w:rPr>
          <w:rFonts w:ascii="Times New Roman" w:eastAsia="Times New Roman" w:hAnsi="Times New Roman"/>
          <w:b/>
          <w:bCs/>
          <w:color w:val="000000"/>
        </w:rPr>
        <w:t>cych do tej samej grupy kapitałowej, którzy zło</w:t>
      </w:r>
      <w:r>
        <w:rPr>
          <w:rFonts w:ascii="Times New Roman" w:eastAsia="TimesNewRoman" w:hAnsi="Times New Roman" w:cs="TimesNewRoman"/>
          <w:b/>
          <w:bCs/>
          <w:color w:val="000000"/>
        </w:rPr>
        <w:t>ż</w:t>
      </w:r>
      <w:r>
        <w:rPr>
          <w:rFonts w:ascii="Times New Roman" w:eastAsia="Times New Roman" w:hAnsi="Times New Roman"/>
          <w:b/>
          <w:bCs/>
          <w:color w:val="000000"/>
        </w:rPr>
        <w:t>yli oferty</w:t>
      </w:r>
    </w:p>
    <w:tbl>
      <w:tblPr>
        <w:tblW w:w="0" w:type="auto"/>
        <w:tblInd w:w="55" w:type="dxa"/>
        <w:tblLayout w:type="fixed"/>
        <w:tblCellMar>
          <w:top w:w="55" w:type="dxa"/>
          <w:left w:w="55" w:type="dxa"/>
          <w:bottom w:w="55" w:type="dxa"/>
          <w:right w:w="55" w:type="dxa"/>
        </w:tblCellMar>
        <w:tblLook w:val="0000"/>
      </w:tblPr>
      <w:tblGrid>
        <w:gridCol w:w="839"/>
        <w:gridCol w:w="8806"/>
      </w:tblGrid>
      <w:tr w:rsidR="00A50E46">
        <w:tc>
          <w:tcPr>
            <w:tcW w:w="839" w:type="dxa"/>
            <w:tcBorders>
              <w:top w:val="single" w:sz="1" w:space="0" w:color="000000"/>
              <w:left w:val="single" w:sz="1" w:space="0" w:color="000000"/>
              <w:bottom w:val="single" w:sz="1" w:space="0" w:color="000000"/>
            </w:tcBorders>
            <w:shd w:val="clear" w:color="auto" w:fill="auto"/>
          </w:tcPr>
          <w:p w:rsidR="00A50E46" w:rsidRDefault="00A50E46">
            <w:pPr>
              <w:autoSpaceDE w:val="0"/>
              <w:snapToGrid w:val="0"/>
              <w:jc w:val="both"/>
              <w:rPr>
                <w:rFonts w:ascii="Times New Roman" w:eastAsia="Times New Roman" w:hAnsi="Times New Roman"/>
                <w:b/>
                <w:bCs/>
                <w:color w:val="000000"/>
              </w:rPr>
            </w:pPr>
            <w:r>
              <w:rPr>
                <w:rFonts w:ascii="Times New Roman" w:eastAsia="Times New Roman" w:hAnsi="Times New Roman"/>
                <w:b/>
                <w:bCs/>
                <w:color w:val="000000"/>
              </w:rPr>
              <w:t xml:space="preserve">Lp. </w:t>
            </w:r>
          </w:p>
        </w:tc>
        <w:tc>
          <w:tcPr>
            <w:tcW w:w="8806" w:type="dxa"/>
            <w:tcBorders>
              <w:top w:val="single" w:sz="1" w:space="0" w:color="000000"/>
              <w:left w:val="single" w:sz="1" w:space="0" w:color="000000"/>
              <w:bottom w:val="single" w:sz="1" w:space="0" w:color="000000"/>
              <w:right w:val="single" w:sz="1" w:space="0" w:color="000000"/>
            </w:tcBorders>
            <w:shd w:val="clear" w:color="auto" w:fill="auto"/>
          </w:tcPr>
          <w:p w:rsidR="00A50E46" w:rsidRDefault="00A50E46">
            <w:pPr>
              <w:autoSpaceDE w:val="0"/>
              <w:snapToGrid w:val="0"/>
              <w:jc w:val="center"/>
              <w:rPr>
                <w:rFonts w:ascii="Times New Roman" w:eastAsia="Times New Roman" w:hAnsi="Times New Roman"/>
                <w:b/>
                <w:bCs/>
                <w:color w:val="000000"/>
              </w:rPr>
            </w:pPr>
            <w:r>
              <w:rPr>
                <w:rFonts w:ascii="Times New Roman" w:eastAsia="Times New Roman" w:hAnsi="Times New Roman"/>
                <w:b/>
                <w:bCs/>
                <w:color w:val="000000"/>
              </w:rPr>
              <w:t>Wskazanie Wykonawcy</w:t>
            </w:r>
          </w:p>
        </w:tc>
      </w:tr>
      <w:tr w:rsidR="00A50E46">
        <w:tc>
          <w:tcPr>
            <w:tcW w:w="839" w:type="dxa"/>
            <w:tcBorders>
              <w:left w:val="single" w:sz="1" w:space="0" w:color="000000"/>
              <w:bottom w:val="single" w:sz="1" w:space="0" w:color="000000"/>
            </w:tcBorders>
            <w:shd w:val="clear" w:color="auto" w:fill="auto"/>
          </w:tcPr>
          <w:p w:rsidR="00A50E46" w:rsidRDefault="00A50E46">
            <w:pPr>
              <w:pStyle w:val="Zawartotabeli"/>
              <w:snapToGrid w:val="0"/>
              <w:jc w:val="both"/>
              <w:rPr>
                <w:rFonts w:ascii="Times New Roman" w:eastAsia="Times New Roman" w:hAnsi="Times New Roman"/>
              </w:rPr>
            </w:pPr>
          </w:p>
        </w:tc>
        <w:tc>
          <w:tcPr>
            <w:tcW w:w="8806" w:type="dxa"/>
            <w:tcBorders>
              <w:left w:val="single" w:sz="1" w:space="0" w:color="000000"/>
              <w:bottom w:val="single" w:sz="1" w:space="0" w:color="000000"/>
              <w:right w:val="single" w:sz="1" w:space="0" w:color="000000"/>
            </w:tcBorders>
            <w:shd w:val="clear" w:color="auto" w:fill="auto"/>
          </w:tcPr>
          <w:p w:rsidR="00A50E46" w:rsidRDefault="00A50E46">
            <w:pPr>
              <w:pStyle w:val="Zawartotabeli"/>
              <w:snapToGrid w:val="0"/>
              <w:jc w:val="both"/>
              <w:rPr>
                <w:rFonts w:ascii="Times New Roman" w:eastAsia="Times New Roman" w:hAnsi="Times New Roman"/>
              </w:rPr>
            </w:pPr>
          </w:p>
        </w:tc>
      </w:tr>
    </w:tbl>
    <w:p w:rsidR="00A50E46" w:rsidRDefault="00A50E46">
      <w:pPr>
        <w:autoSpaceDE w:val="0"/>
        <w:jc w:val="both"/>
        <w:rPr>
          <w:rFonts w:ascii="Times New Roman" w:eastAsia="Times New Roman" w:hAnsi="Times New Roman"/>
          <w:color w:val="000000"/>
        </w:rPr>
      </w:pP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r>
      <w:r>
        <w:rPr>
          <w:rFonts w:ascii="Times New Roman" w:eastAsia="Times New Roman" w:hAnsi="Times New Roman"/>
          <w:b/>
          <w:bCs/>
          <w:color w:val="000000"/>
        </w:rPr>
        <w:tab/>
        <w:t xml:space="preserve"> </w:t>
      </w:r>
      <w:r>
        <w:rPr>
          <w:rFonts w:ascii="Times New Roman" w:eastAsia="Times New Roman" w:hAnsi="Times New Roman"/>
          <w:color w:val="000000"/>
        </w:rPr>
        <w:t>itd.</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 zał</w:t>
      </w:r>
      <w:r>
        <w:rPr>
          <w:rFonts w:ascii="Times New Roman" w:eastAsia="TimesNewRoman" w:hAnsi="Times New Roman" w:cs="TimesNewRoman"/>
          <w:color w:val="000000"/>
        </w:rPr>
        <w:t>ą</w:t>
      </w:r>
      <w:r>
        <w:rPr>
          <w:rFonts w:ascii="Times New Roman" w:eastAsia="Times New Roman" w:hAnsi="Times New Roman"/>
          <w:color w:val="000000"/>
        </w:rPr>
        <w:t>czeniu dowody wskazuj</w:t>
      </w:r>
      <w:r>
        <w:rPr>
          <w:rFonts w:ascii="Times New Roman" w:eastAsia="TimesNewRoman" w:hAnsi="Times New Roman" w:cs="TimesNewRoman"/>
          <w:color w:val="000000"/>
        </w:rPr>
        <w:t>ą</w:t>
      </w:r>
      <w:r>
        <w:rPr>
          <w:rFonts w:ascii="Times New Roman" w:eastAsia="Times New Roman" w:hAnsi="Times New Roman"/>
          <w:color w:val="000000"/>
        </w:rPr>
        <w:t xml:space="preserve">ce, </w:t>
      </w:r>
      <w:r>
        <w:rPr>
          <w:rFonts w:ascii="Times New Roman" w:eastAsia="TimesNewRoman" w:hAnsi="Times New Roman" w:cs="TimesNewRoman"/>
          <w:color w:val="000000"/>
        </w:rPr>
        <w:t>ż</w:t>
      </w:r>
      <w:r>
        <w:rPr>
          <w:rFonts w:ascii="Times New Roman" w:eastAsia="Times New Roman" w:hAnsi="Times New Roman"/>
          <w:color w:val="000000"/>
        </w:rPr>
        <w:t>e istniej</w:t>
      </w:r>
      <w:r>
        <w:rPr>
          <w:rFonts w:ascii="Times New Roman" w:eastAsia="TimesNewRoman" w:hAnsi="Times New Roman" w:cs="TimesNewRoman"/>
          <w:color w:val="000000"/>
        </w:rPr>
        <w:t>ą</w:t>
      </w:r>
      <w:r>
        <w:rPr>
          <w:rFonts w:ascii="Times New Roman" w:eastAsia="Times New Roman" w:hAnsi="Times New Roman"/>
          <w:color w:val="000000"/>
        </w:rPr>
        <w:t>ce mi</w:t>
      </w:r>
      <w:r>
        <w:rPr>
          <w:rFonts w:ascii="Times New Roman" w:eastAsia="TimesNewRoman" w:hAnsi="Times New Roman" w:cs="TimesNewRoman"/>
          <w:color w:val="000000"/>
        </w:rPr>
        <w:t>ę</w:t>
      </w:r>
      <w:r>
        <w:rPr>
          <w:rFonts w:ascii="Times New Roman" w:eastAsia="Times New Roman" w:hAnsi="Times New Roman"/>
          <w:color w:val="000000"/>
        </w:rPr>
        <w:t>dzy wykonawcami nale</w:t>
      </w:r>
      <w:r>
        <w:rPr>
          <w:rFonts w:ascii="Times New Roman" w:eastAsia="TimesNewRoman" w:hAnsi="Times New Roman" w:cs="TimesNewRoman"/>
          <w:color w:val="000000"/>
        </w:rPr>
        <w:t>żą</w:t>
      </w:r>
      <w:r>
        <w:rPr>
          <w:rFonts w:ascii="Times New Roman" w:eastAsia="Times New Roman" w:hAnsi="Times New Roman"/>
          <w:color w:val="000000"/>
        </w:rPr>
        <w:t>cymi do tej samej grupy kapitałowej powi</w:t>
      </w:r>
      <w:r>
        <w:rPr>
          <w:rFonts w:ascii="Times New Roman" w:eastAsia="TimesNewRoman" w:hAnsi="Times New Roman" w:cs="TimesNewRoman"/>
          <w:color w:val="000000"/>
        </w:rPr>
        <w:t>ą</w:t>
      </w:r>
      <w:r>
        <w:rPr>
          <w:rFonts w:ascii="Times New Roman" w:eastAsia="Times New Roman" w:hAnsi="Times New Roman"/>
          <w:color w:val="000000"/>
        </w:rPr>
        <w:t>zania nie prowadz</w:t>
      </w:r>
      <w:r>
        <w:rPr>
          <w:rFonts w:ascii="Times New Roman" w:eastAsia="TimesNewRoman" w:hAnsi="Times New Roman" w:cs="TimesNewRoman"/>
          <w:color w:val="000000"/>
        </w:rPr>
        <w:t xml:space="preserve">ą </w:t>
      </w:r>
      <w:r>
        <w:rPr>
          <w:rFonts w:ascii="Times New Roman" w:eastAsia="Times New Roman" w:hAnsi="Times New Roman"/>
          <w:color w:val="000000"/>
        </w:rPr>
        <w:t>do zachowania uczciwej konkurencji w post</w:t>
      </w:r>
      <w:r>
        <w:rPr>
          <w:rFonts w:ascii="Times New Roman" w:eastAsia="TimesNewRoman" w:hAnsi="Times New Roman" w:cs="TimesNewRoman"/>
          <w:color w:val="000000"/>
        </w:rPr>
        <w:t>ę</w:t>
      </w:r>
      <w:r>
        <w:rPr>
          <w:rFonts w:ascii="Times New Roman" w:eastAsia="Times New Roman" w:hAnsi="Times New Roman"/>
          <w:color w:val="000000"/>
        </w:rPr>
        <w:t>powaniu o udzielenie zamówienia.</w:t>
      </w: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w:t>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t>………………………………………….</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(miejscowo</w:t>
      </w:r>
      <w:r>
        <w:rPr>
          <w:rFonts w:ascii="Times New Roman" w:eastAsia="TimesNewRoman" w:hAnsi="Times New Roman" w:cs="TimesNewRoman"/>
          <w:i/>
          <w:iCs/>
          <w:color w:val="000000"/>
        </w:rPr>
        <w:t>ść</w:t>
      </w:r>
      <w:r>
        <w:rPr>
          <w:rFonts w:ascii="Times New Roman" w:eastAsia="Times New Roman" w:hAnsi="Times New Roman"/>
          <w:i/>
          <w:iCs/>
          <w:color w:val="000000"/>
        </w:rPr>
        <w:t xml:space="preserve">, data) </w:t>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t>(podpis upowa</w:t>
      </w:r>
      <w:r>
        <w:rPr>
          <w:rFonts w:ascii="Times New Roman" w:eastAsia="TimesNewRoman" w:hAnsi="Times New Roman" w:cs="TimesNewRoman"/>
          <w:i/>
          <w:iCs/>
          <w:color w:val="000000"/>
        </w:rPr>
        <w:t>ż</w:t>
      </w:r>
      <w:r>
        <w:rPr>
          <w:rFonts w:ascii="Times New Roman" w:eastAsia="Times New Roman" w:hAnsi="Times New Roman"/>
          <w:i/>
          <w:iCs/>
          <w:color w:val="000000"/>
        </w:rPr>
        <w:t>nionego przedstawiciela Wykonawcy)</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p>
    <w:p w:rsidR="00A50E46" w:rsidRDefault="00A50E46">
      <w:pPr>
        <w:autoSpaceDE w:val="0"/>
        <w:jc w:val="both"/>
        <w:rPr>
          <w:rFonts w:ascii="Times New Roman" w:eastAsia="Times New Roman" w:hAnsi="Times New Roman"/>
          <w:b/>
          <w:bCs/>
          <w:color w:val="000000"/>
        </w:rPr>
      </w:pPr>
      <w:r>
        <w:rPr>
          <w:rFonts w:ascii="Times New Roman" w:eastAsia="Times New Roman" w:hAnsi="Times New Roman"/>
          <w:b/>
          <w:bCs/>
          <w:color w:val="000000"/>
        </w:rPr>
        <w:t>Uwaga!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O</w:t>
      </w:r>
      <w:r>
        <w:rPr>
          <w:rFonts w:ascii="Times New Roman" w:eastAsia="TimesNewRoman" w:hAnsi="Times New Roman" w:cs="TimesNewRoman"/>
          <w:color w:val="000000"/>
        </w:rPr>
        <w:t>ś</w:t>
      </w:r>
      <w:r>
        <w:rPr>
          <w:rFonts w:ascii="Times New Roman" w:eastAsia="Times New Roman" w:hAnsi="Times New Roman"/>
          <w:color w:val="000000"/>
        </w:rPr>
        <w:t>wiadczenie nale</w:t>
      </w:r>
      <w:r>
        <w:rPr>
          <w:rFonts w:ascii="Times New Roman" w:eastAsia="TimesNewRoman" w:hAnsi="Times New Roman" w:cs="TimesNewRoman"/>
          <w:color w:val="000000"/>
        </w:rPr>
        <w:t>ż</w:t>
      </w:r>
      <w:r>
        <w:rPr>
          <w:rFonts w:ascii="Times New Roman" w:eastAsia="Times New Roman" w:hAnsi="Times New Roman"/>
          <w:color w:val="000000"/>
        </w:rPr>
        <w:t>y zło</w:t>
      </w:r>
      <w:r>
        <w:rPr>
          <w:rFonts w:ascii="Times New Roman" w:eastAsia="TimesNewRoman" w:hAnsi="Times New Roman" w:cs="TimesNewRoman"/>
          <w:color w:val="000000"/>
        </w:rPr>
        <w:t>ż</w:t>
      </w:r>
      <w:r>
        <w:rPr>
          <w:rFonts w:ascii="Times New Roman" w:eastAsia="Times New Roman" w:hAnsi="Times New Roman"/>
          <w:color w:val="000000"/>
        </w:rPr>
        <w:t>y</w:t>
      </w:r>
      <w:r>
        <w:rPr>
          <w:rFonts w:ascii="Times New Roman" w:eastAsia="TimesNewRoman" w:hAnsi="Times New Roman" w:cs="TimesNewRoman"/>
          <w:color w:val="000000"/>
        </w:rPr>
        <w:t xml:space="preserve">ć </w:t>
      </w:r>
      <w:r>
        <w:rPr>
          <w:rFonts w:ascii="Times New Roman" w:eastAsia="Times New Roman" w:hAnsi="Times New Roman"/>
          <w:color w:val="000000"/>
        </w:rPr>
        <w:t xml:space="preserve">w </w:t>
      </w:r>
      <w:r>
        <w:rPr>
          <w:rFonts w:ascii="Times New Roman" w:eastAsia="Times New Roman" w:hAnsi="Times New Roman"/>
          <w:b/>
          <w:bCs/>
          <w:color w:val="000000"/>
        </w:rPr>
        <w:t xml:space="preserve">terminie 3 dni </w:t>
      </w:r>
      <w:r>
        <w:rPr>
          <w:rFonts w:ascii="Times New Roman" w:eastAsia="Times New Roman" w:hAnsi="Times New Roman"/>
          <w:color w:val="000000"/>
        </w:rPr>
        <w:t>od zamieszczenia przez Zamawiaj</w:t>
      </w:r>
      <w:r>
        <w:rPr>
          <w:rFonts w:ascii="Times New Roman" w:eastAsia="TimesNewRoman" w:hAnsi="Times New Roman" w:cs="TimesNewRoman"/>
          <w:color w:val="000000"/>
        </w:rPr>
        <w:t>ą</w:t>
      </w:r>
      <w:r>
        <w:rPr>
          <w:rFonts w:ascii="Times New Roman" w:eastAsia="Times New Roman" w:hAnsi="Times New Roman"/>
          <w:color w:val="000000"/>
        </w:rPr>
        <w:t>cego na stronie</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lastRenderedPageBreak/>
        <w:t>internetowej, informacji z otwarcia ofert zawieraj</w:t>
      </w:r>
      <w:r>
        <w:rPr>
          <w:rFonts w:ascii="Times New Roman" w:eastAsia="TimesNewRoman" w:hAnsi="Times New Roman" w:cs="TimesNewRoman"/>
          <w:color w:val="000000"/>
        </w:rPr>
        <w:t>ą</w:t>
      </w:r>
      <w:r>
        <w:rPr>
          <w:rFonts w:ascii="Times New Roman" w:eastAsia="Times New Roman" w:hAnsi="Times New Roman"/>
          <w:color w:val="000000"/>
        </w:rPr>
        <w:t>cej nazwy i adresy wykonawców, którzy zło</w:t>
      </w:r>
      <w:r>
        <w:rPr>
          <w:rFonts w:ascii="Times New Roman" w:eastAsia="TimesNewRoman" w:hAnsi="Times New Roman" w:cs="TimesNewRoman"/>
          <w:color w:val="000000"/>
        </w:rPr>
        <w:t>ż</w:t>
      </w:r>
      <w:r>
        <w:rPr>
          <w:rFonts w:ascii="Times New Roman" w:eastAsia="Times New Roman" w:hAnsi="Times New Roman"/>
          <w:color w:val="000000"/>
        </w:rPr>
        <w:t>yli oferty. O</w:t>
      </w:r>
      <w:r>
        <w:rPr>
          <w:rFonts w:ascii="Times New Roman" w:eastAsia="TimesNewRoman" w:hAnsi="Times New Roman" w:cs="TimesNewRoman"/>
          <w:color w:val="000000"/>
        </w:rPr>
        <w:t>ś</w:t>
      </w:r>
      <w:r>
        <w:rPr>
          <w:rFonts w:ascii="Times New Roman" w:eastAsia="Times New Roman" w:hAnsi="Times New Roman"/>
          <w:color w:val="000000"/>
        </w:rPr>
        <w:t>wiadczenie zło</w:t>
      </w:r>
      <w:r>
        <w:rPr>
          <w:rFonts w:ascii="Times New Roman" w:eastAsia="TimesNewRoman" w:hAnsi="Times New Roman" w:cs="TimesNewRoman"/>
          <w:color w:val="000000"/>
        </w:rPr>
        <w:t>ż</w:t>
      </w:r>
      <w:r>
        <w:rPr>
          <w:rFonts w:ascii="Times New Roman" w:eastAsia="Times New Roman" w:hAnsi="Times New Roman"/>
          <w:color w:val="000000"/>
        </w:rPr>
        <w:t>one jednocze</w:t>
      </w:r>
      <w:r>
        <w:rPr>
          <w:rFonts w:ascii="Times New Roman" w:eastAsia="TimesNewRoman" w:hAnsi="Times New Roman" w:cs="TimesNewRoman"/>
          <w:color w:val="000000"/>
        </w:rPr>
        <w:t>ś</w:t>
      </w:r>
      <w:r>
        <w:rPr>
          <w:rFonts w:ascii="Times New Roman" w:eastAsia="Times New Roman" w:hAnsi="Times New Roman"/>
          <w:color w:val="000000"/>
        </w:rPr>
        <w:t>nie z ofert</w:t>
      </w:r>
      <w:r>
        <w:rPr>
          <w:rFonts w:ascii="Times New Roman" w:eastAsia="TimesNewRoman" w:hAnsi="Times New Roman" w:cs="TimesNewRoman"/>
          <w:color w:val="000000"/>
        </w:rPr>
        <w:t xml:space="preserve">ą </w:t>
      </w:r>
      <w:r>
        <w:rPr>
          <w:rFonts w:ascii="Times New Roman" w:eastAsia="Times New Roman" w:hAnsi="Times New Roman"/>
          <w:color w:val="000000"/>
        </w:rPr>
        <w:t>nie b</w:t>
      </w:r>
      <w:r>
        <w:rPr>
          <w:rFonts w:ascii="Times New Roman" w:eastAsia="TimesNewRoman" w:hAnsi="Times New Roman" w:cs="TimesNewRoman"/>
          <w:color w:val="000000"/>
        </w:rPr>
        <w:t>ę</w:t>
      </w:r>
      <w:r>
        <w:rPr>
          <w:rFonts w:ascii="Times New Roman" w:eastAsia="Times New Roman" w:hAnsi="Times New Roman"/>
          <w:color w:val="000000"/>
        </w:rPr>
        <w:t>dzie brane pod uwag</w:t>
      </w:r>
      <w:r>
        <w:rPr>
          <w:rFonts w:ascii="Times New Roman" w:eastAsia="TimesNewRoman" w:hAnsi="Times New Roman" w:cs="TimesNewRoman"/>
          <w:color w:val="000000"/>
        </w:rPr>
        <w:t>ę</w:t>
      </w: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 xml:space="preserve">      </w:t>
      </w: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 xml:space="preserve">  </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Zał</w:t>
      </w:r>
      <w:r>
        <w:rPr>
          <w:rFonts w:ascii="Times New Roman" w:eastAsia="TimesNewRoman" w:hAnsi="Times New Roman" w:cs="TimesNewRoman"/>
          <w:color w:val="000000"/>
        </w:rPr>
        <w:t>ą</w:t>
      </w:r>
      <w:r>
        <w:rPr>
          <w:rFonts w:ascii="Times New Roman" w:eastAsia="Times New Roman" w:hAnsi="Times New Roman"/>
          <w:color w:val="000000"/>
        </w:rPr>
        <w:t>cznik nr 4 do SIWZ</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(piecz</w:t>
      </w:r>
      <w:r>
        <w:rPr>
          <w:rFonts w:ascii="Times New Roman" w:eastAsia="TimesNewRoman" w:hAnsi="Times New Roman" w:cs="TimesNewRoman"/>
          <w:color w:val="000000"/>
        </w:rPr>
        <w:t xml:space="preserve">ęć </w:t>
      </w:r>
      <w:r>
        <w:rPr>
          <w:rFonts w:ascii="Times New Roman" w:eastAsia="Times New Roman" w:hAnsi="Times New Roman"/>
          <w:color w:val="000000"/>
        </w:rPr>
        <w:t>adresowa wykonawcy)</w:t>
      </w:r>
    </w:p>
    <w:p w:rsidR="00A50E46" w:rsidRDefault="00A50E46">
      <w:pPr>
        <w:autoSpaceDE w:val="0"/>
        <w:jc w:val="center"/>
        <w:rPr>
          <w:rFonts w:ascii="Times New Roman" w:eastAsia="Times New Roman" w:hAnsi="Times New Roman"/>
          <w:b/>
          <w:bCs/>
          <w:color w:val="000000"/>
        </w:rPr>
      </w:pPr>
    </w:p>
    <w:p w:rsidR="00A50E46" w:rsidRDefault="00A50E46">
      <w:pPr>
        <w:autoSpaceDE w:val="0"/>
        <w:jc w:val="center"/>
        <w:rPr>
          <w:rFonts w:ascii="Times New Roman" w:eastAsia="Times New Roman" w:hAnsi="Times New Roman"/>
          <w:b/>
          <w:bCs/>
          <w:color w:val="000000"/>
        </w:rPr>
      </w:pPr>
      <w:r>
        <w:rPr>
          <w:rFonts w:ascii="Times New Roman" w:eastAsia="Times New Roman" w:hAnsi="Times New Roman"/>
          <w:b/>
          <w:bCs/>
          <w:color w:val="000000"/>
        </w:rPr>
        <w:t>Wykaz cz</w:t>
      </w:r>
      <w:r>
        <w:rPr>
          <w:rFonts w:ascii="Times New Roman" w:eastAsia="TimesNewRoman" w:hAnsi="Times New Roman" w:cs="TimesNewRoman"/>
          <w:b/>
          <w:bCs/>
          <w:color w:val="000000"/>
        </w:rPr>
        <w:t>ęś</w:t>
      </w:r>
      <w:r>
        <w:rPr>
          <w:rFonts w:ascii="Times New Roman" w:eastAsia="Times New Roman" w:hAnsi="Times New Roman"/>
          <w:b/>
          <w:bCs/>
          <w:color w:val="000000"/>
        </w:rPr>
        <w:t>ci zamówienia, jakie b</w:t>
      </w:r>
      <w:r>
        <w:rPr>
          <w:rFonts w:ascii="Times New Roman" w:eastAsia="TimesNewRoman" w:hAnsi="Times New Roman" w:cs="TimesNewRoman"/>
          <w:b/>
          <w:bCs/>
          <w:color w:val="000000"/>
        </w:rPr>
        <w:t>ę</w:t>
      </w:r>
      <w:r>
        <w:rPr>
          <w:rFonts w:ascii="Times New Roman" w:eastAsia="Times New Roman" w:hAnsi="Times New Roman"/>
          <w:b/>
          <w:bCs/>
          <w:color w:val="000000"/>
        </w:rPr>
        <w:t>d</w:t>
      </w:r>
      <w:r>
        <w:rPr>
          <w:rFonts w:ascii="Times New Roman" w:eastAsia="TimesNewRoman" w:hAnsi="Times New Roman" w:cs="TimesNewRoman"/>
          <w:b/>
          <w:bCs/>
          <w:color w:val="000000"/>
        </w:rPr>
        <w:t xml:space="preserve">ą </w:t>
      </w:r>
      <w:r>
        <w:rPr>
          <w:rFonts w:ascii="Times New Roman" w:eastAsia="Times New Roman" w:hAnsi="Times New Roman"/>
          <w:b/>
          <w:bCs/>
          <w:color w:val="000000"/>
        </w:rPr>
        <w:t>powierzone Podwykonawcom nieb</w:t>
      </w:r>
      <w:r>
        <w:rPr>
          <w:rFonts w:ascii="Times New Roman" w:eastAsia="TimesNewRoman" w:hAnsi="Times New Roman" w:cs="TimesNewRoman"/>
          <w:b/>
          <w:bCs/>
          <w:color w:val="000000"/>
        </w:rPr>
        <w:t>ę</w:t>
      </w:r>
      <w:r>
        <w:rPr>
          <w:rFonts w:ascii="Times New Roman" w:eastAsia="Times New Roman" w:hAnsi="Times New Roman"/>
          <w:b/>
          <w:bCs/>
          <w:color w:val="000000"/>
        </w:rPr>
        <w:t>d</w:t>
      </w:r>
      <w:r>
        <w:rPr>
          <w:rFonts w:ascii="Times New Roman" w:eastAsia="TimesNewRoman" w:hAnsi="Times New Roman" w:cs="TimesNewRoman"/>
          <w:b/>
          <w:bCs/>
          <w:color w:val="000000"/>
        </w:rPr>
        <w:t>ą</w:t>
      </w:r>
      <w:r>
        <w:rPr>
          <w:rFonts w:ascii="Times New Roman" w:eastAsia="Times New Roman" w:hAnsi="Times New Roman"/>
          <w:b/>
          <w:bCs/>
          <w:color w:val="000000"/>
        </w:rPr>
        <w:t>cym podmiotami, na których zasoby powołuje si</w:t>
      </w:r>
      <w:r>
        <w:rPr>
          <w:rFonts w:ascii="Times New Roman" w:eastAsia="TimesNewRoman" w:hAnsi="Times New Roman" w:cs="TimesNewRoman"/>
          <w:b/>
          <w:bCs/>
          <w:color w:val="000000"/>
        </w:rPr>
        <w:t xml:space="preserve">ę </w:t>
      </w:r>
      <w:r>
        <w:rPr>
          <w:rFonts w:ascii="Times New Roman" w:eastAsia="Times New Roman" w:hAnsi="Times New Roman"/>
          <w:b/>
          <w:bCs/>
          <w:color w:val="000000"/>
        </w:rPr>
        <w:t>Wykonawca</w:t>
      </w: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1. O</w:t>
      </w:r>
      <w:r>
        <w:rPr>
          <w:rFonts w:ascii="Times New Roman" w:eastAsia="TimesNewRoman" w:hAnsi="Times New Roman" w:cs="TimesNewRoman"/>
          <w:color w:val="000000"/>
        </w:rPr>
        <w:t>ś</w:t>
      </w:r>
      <w:r>
        <w:rPr>
          <w:rFonts w:ascii="Times New Roman" w:eastAsia="Times New Roman" w:hAnsi="Times New Roman"/>
          <w:color w:val="000000"/>
        </w:rPr>
        <w:t xml:space="preserve">wiadczam/y, </w:t>
      </w:r>
      <w:r>
        <w:rPr>
          <w:rFonts w:ascii="Times New Roman" w:eastAsia="TimesNewRoman" w:hAnsi="Times New Roman" w:cs="TimesNewRoman"/>
          <w:color w:val="000000"/>
        </w:rPr>
        <w:t>ż</w:t>
      </w:r>
      <w:r>
        <w:rPr>
          <w:rFonts w:ascii="Times New Roman" w:eastAsia="Times New Roman" w:hAnsi="Times New Roman"/>
          <w:color w:val="000000"/>
        </w:rPr>
        <w:t>e cz</w:t>
      </w:r>
      <w:r>
        <w:rPr>
          <w:rFonts w:ascii="Times New Roman" w:eastAsia="TimesNewRoman" w:hAnsi="Times New Roman" w:cs="TimesNewRoman"/>
          <w:color w:val="000000"/>
        </w:rPr>
        <w:t xml:space="preserve">ęść </w:t>
      </w:r>
      <w:r>
        <w:rPr>
          <w:rFonts w:ascii="Times New Roman" w:eastAsia="Times New Roman" w:hAnsi="Times New Roman"/>
          <w:color w:val="000000"/>
        </w:rPr>
        <w:t>robót obj</w:t>
      </w:r>
      <w:r>
        <w:rPr>
          <w:rFonts w:ascii="Times New Roman" w:eastAsia="TimesNewRoman" w:hAnsi="Times New Roman" w:cs="TimesNewRoman"/>
          <w:color w:val="000000"/>
        </w:rPr>
        <w:t>ę</w:t>
      </w:r>
      <w:r>
        <w:rPr>
          <w:rFonts w:ascii="Times New Roman" w:eastAsia="Times New Roman" w:hAnsi="Times New Roman"/>
          <w:color w:val="000000"/>
        </w:rPr>
        <w:t>tych niniejszym zamówieniem zamierzamy powierzy</w:t>
      </w:r>
      <w:r>
        <w:rPr>
          <w:rFonts w:ascii="Times New Roman" w:eastAsia="TimesNewRoman" w:hAnsi="Times New Roman" w:cs="TimesNewRoman"/>
          <w:color w:val="000000"/>
        </w:rPr>
        <w:t xml:space="preserve">ć </w:t>
      </w:r>
      <w:r>
        <w:rPr>
          <w:rFonts w:ascii="Times New Roman" w:eastAsia="Times New Roman" w:hAnsi="Times New Roman"/>
          <w:color w:val="000000"/>
        </w:rPr>
        <w:t>Podwykonawcom:*</w:t>
      </w:r>
    </w:p>
    <w:p w:rsidR="00A50E46" w:rsidRDefault="00A50E46">
      <w:pPr>
        <w:autoSpaceDE w:val="0"/>
        <w:jc w:val="both"/>
        <w:rPr>
          <w:rFonts w:ascii="Times New Roman" w:eastAsia="Times New Roman" w:hAnsi="Times New Roman"/>
          <w:b/>
          <w:bCs/>
          <w:i/>
          <w:iCs/>
          <w:color w:val="000000"/>
        </w:rPr>
      </w:pPr>
    </w:p>
    <w:tbl>
      <w:tblPr>
        <w:tblW w:w="0" w:type="auto"/>
        <w:tblInd w:w="55" w:type="dxa"/>
        <w:tblLayout w:type="fixed"/>
        <w:tblCellMar>
          <w:top w:w="55" w:type="dxa"/>
          <w:left w:w="55" w:type="dxa"/>
          <w:bottom w:w="55" w:type="dxa"/>
          <w:right w:w="55" w:type="dxa"/>
        </w:tblCellMar>
        <w:tblLook w:val="0000"/>
      </w:tblPr>
      <w:tblGrid>
        <w:gridCol w:w="644"/>
        <w:gridCol w:w="5779"/>
        <w:gridCol w:w="3222"/>
      </w:tblGrid>
      <w:tr w:rsidR="00A50E46">
        <w:tc>
          <w:tcPr>
            <w:tcW w:w="644" w:type="dxa"/>
            <w:tcBorders>
              <w:top w:val="single" w:sz="1" w:space="0" w:color="000000"/>
              <w:left w:val="single" w:sz="1" w:space="0" w:color="000000"/>
              <w:bottom w:val="single" w:sz="1" w:space="0" w:color="000000"/>
            </w:tcBorders>
            <w:shd w:val="clear" w:color="auto" w:fill="auto"/>
          </w:tcPr>
          <w:p w:rsidR="00A50E46" w:rsidRDefault="00A50E46">
            <w:pPr>
              <w:autoSpaceDE w:val="0"/>
              <w:snapToGrid w:val="0"/>
              <w:jc w:val="center"/>
              <w:rPr>
                <w:rFonts w:ascii="Times New Roman" w:eastAsia="Times New Roman" w:hAnsi="Times New Roman"/>
                <w:b/>
                <w:bCs/>
                <w:i/>
                <w:iCs/>
                <w:color w:val="000000"/>
              </w:rPr>
            </w:pPr>
            <w:r>
              <w:rPr>
                <w:rFonts w:ascii="Times New Roman" w:eastAsia="Times New Roman" w:hAnsi="Times New Roman"/>
                <w:b/>
                <w:bCs/>
                <w:i/>
                <w:iCs/>
                <w:color w:val="000000"/>
              </w:rPr>
              <w:t>Lp.</w:t>
            </w:r>
          </w:p>
        </w:tc>
        <w:tc>
          <w:tcPr>
            <w:tcW w:w="5779" w:type="dxa"/>
            <w:tcBorders>
              <w:top w:val="single" w:sz="1" w:space="0" w:color="000000"/>
              <w:left w:val="single" w:sz="1" w:space="0" w:color="000000"/>
              <w:bottom w:val="single" w:sz="1" w:space="0" w:color="000000"/>
            </w:tcBorders>
            <w:shd w:val="clear" w:color="auto" w:fill="auto"/>
          </w:tcPr>
          <w:p w:rsidR="00A50E46" w:rsidRDefault="00A50E46">
            <w:pPr>
              <w:autoSpaceDE w:val="0"/>
              <w:snapToGrid w:val="0"/>
              <w:jc w:val="center"/>
              <w:rPr>
                <w:rFonts w:ascii="Times New Roman" w:eastAsia="TimesNewRoman" w:hAnsi="Times New Roman" w:cs="TimesNewRoman"/>
                <w:b/>
                <w:bCs/>
                <w:i/>
                <w:iCs/>
                <w:color w:val="000000"/>
              </w:rPr>
            </w:pPr>
            <w:r>
              <w:rPr>
                <w:rFonts w:ascii="Times New Roman" w:eastAsia="Times New Roman" w:hAnsi="Times New Roman"/>
                <w:b/>
                <w:bCs/>
                <w:i/>
                <w:iCs/>
                <w:color w:val="000000"/>
              </w:rPr>
              <w:t xml:space="preserve"> Rodzaj robót (czynno</w:t>
            </w:r>
            <w:r>
              <w:rPr>
                <w:rFonts w:ascii="Times New Roman" w:eastAsia="TimesNewRoman" w:hAnsi="Times New Roman" w:cs="TimesNewRoman"/>
                <w:b/>
                <w:bCs/>
                <w:i/>
                <w:iCs/>
                <w:color w:val="000000"/>
              </w:rPr>
              <w:t>ś</w:t>
            </w:r>
            <w:r>
              <w:rPr>
                <w:rFonts w:ascii="Times New Roman" w:eastAsia="Times New Roman" w:hAnsi="Times New Roman"/>
                <w:b/>
                <w:bCs/>
                <w:i/>
                <w:iCs/>
                <w:color w:val="000000"/>
              </w:rPr>
              <w:t>ci), które b</w:t>
            </w:r>
            <w:r>
              <w:rPr>
                <w:rFonts w:ascii="Times New Roman" w:eastAsia="TimesNewRoman" w:hAnsi="Times New Roman" w:cs="TimesNewRoman"/>
                <w:b/>
                <w:bCs/>
                <w:i/>
                <w:iCs/>
                <w:color w:val="000000"/>
              </w:rPr>
              <w:t>ę</w:t>
            </w:r>
            <w:r>
              <w:rPr>
                <w:rFonts w:ascii="Times New Roman" w:eastAsia="Times New Roman" w:hAnsi="Times New Roman"/>
                <w:b/>
                <w:bCs/>
                <w:i/>
                <w:iCs/>
                <w:color w:val="000000"/>
              </w:rPr>
              <w:t>d</w:t>
            </w:r>
            <w:r>
              <w:rPr>
                <w:rFonts w:ascii="Times New Roman" w:eastAsia="TimesNewRoman" w:hAnsi="Times New Roman" w:cs="TimesNewRoman"/>
                <w:b/>
                <w:bCs/>
                <w:i/>
                <w:iCs/>
                <w:color w:val="000000"/>
              </w:rPr>
              <w:t>ą</w:t>
            </w:r>
          </w:p>
          <w:p w:rsidR="00A50E46" w:rsidRDefault="00A50E46">
            <w:pPr>
              <w:autoSpaceDE w:val="0"/>
              <w:jc w:val="center"/>
              <w:rPr>
                <w:rFonts w:ascii="Times New Roman" w:eastAsia="Times New Roman" w:hAnsi="Times New Roman"/>
                <w:b/>
                <w:bCs/>
                <w:i/>
                <w:iCs/>
                <w:color w:val="000000"/>
              </w:rPr>
            </w:pPr>
            <w:r>
              <w:rPr>
                <w:rFonts w:ascii="Times New Roman" w:eastAsia="Times New Roman" w:hAnsi="Times New Roman"/>
                <w:b/>
                <w:bCs/>
                <w:i/>
                <w:iCs/>
                <w:color w:val="000000"/>
              </w:rPr>
              <w:t>powierzone Podwykonawcom</w:t>
            </w:r>
          </w:p>
        </w:tc>
        <w:tc>
          <w:tcPr>
            <w:tcW w:w="3222" w:type="dxa"/>
            <w:tcBorders>
              <w:top w:val="single" w:sz="1" w:space="0" w:color="000000"/>
              <w:left w:val="single" w:sz="1" w:space="0" w:color="000000"/>
              <w:bottom w:val="single" w:sz="1" w:space="0" w:color="000000"/>
              <w:right w:val="single" w:sz="1" w:space="0" w:color="000000"/>
            </w:tcBorders>
            <w:shd w:val="clear" w:color="auto" w:fill="auto"/>
          </w:tcPr>
          <w:p w:rsidR="00A50E46" w:rsidRDefault="00A50E46">
            <w:pPr>
              <w:autoSpaceDE w:val="0"/>
              <w:snapToGrid w:val="0"/>
              <w:jc w:val="both"/>
              <w:rPr>
                <w:rFonts w:ascii="Times New Roman" w:eastAsia="TimesNewRoman" w:hAnsi="Times New Roman" w:cs="TimesNewRoman"/>
                <w:b/>
                <w:bCs/>
                <w:i/>
                <w:iCs/>
                <w:color w:val="000000"/>
              </w:rPr>
            </w:pPr>
          </w:p>
          <w:p w:rsidR="00A50E46" w:rsidRDefault="00A50E46">
            <w:pPr>
              <w:autoSpaceDE w:val="0"/>
              <w:jc w:val="center"/>
              <w:rPr>
                <w:rFonts w:ascii="Times New Roman" w:eastAsia="Times New Roman" w:hAnsi="Times New Roman"/>
                <w:b/>
                <w:bCs/>
                <w:i/>
                <w:iCs/>
                <w:color w:val="000000"/>
              </w:rPr>
            </w:pPr>
            <w:r>
              <w:rPr>
                <w:rFonts w:ascii="Times New Roman" w:eastAsia="Times New Roman" w:hAnsi="Times New Roman"/>
                <w:b/>
                <w:bCs/>
                <w:i/>
                <w:iCs/>
                <w:color w:val="000000"/>
              </w:rPr>
              <w:t>Nazwa (imi</w:t>
            </w:r>
            <w:r>
              <w:rPr>
                <w:rFonts w:ascii="Times New Roman" w:eastAsia="TimesNewRoman" w:hAnsi="Times New Roman" w:cs="TimesNewRoman"/>
                <w:b/>
                <w:bCs/>
                <w:i/>
                <w:iCs/>
                <w:color w:val="000000"/>
              </w:rPr>
              <w:t xml:space="preserve">ę </w:t>
            </w:r>
            <w:r>
              <w:rPr>
                <w:rFonts w:ascii="Times New Roman" w:eastAsia="Times New Roman" w:hAnsi="Times New Roman"/>
                <w:b/>
                <w:bCs/>
                <w:i/>
                <w:iCs/>
                <w:color w:val="000000"/>
              </w:rPr>
              <w:t>i nazwisko) Podwykonawcy</w:t>
            </w:r>
          </w:p>
        </w:tc>
      </w:tr>
      <w:tr w:rsidR="00A50E46">
        <w:tc>
          <w:tcPr>
            <w:tcW w:w="644" w:type="dxa"/>
            <w:tcBorders>
              <w:left w:val="single" w:sz="1" w:space="0" w:color="000000"/>
              <w:bottom w:val="single" w:sz="1" w:space="0" w:color="000000"/>
            </w:tcBorders>
            <w:shd w:val="clear" w:color="auto" w:fill="auto"/>
          </w:tcPr>
          <w:p w:rsidR="00A50E46" w:rsidRDefault="00A50E46">
            <w:pPr>
              <w:pStyle w:val="Zawartotabeli"/>
              <w:snapToGrid w:val="0"/>
              <w:jc w:val="both"/>
              <w:rPr>
                <w:rFonts w:ascii="Times New Roman" w:eastAsia="Times New Roman" w:hAnsi="Times New Roman"/>
              </w:rPr>
            </w:pPr>
          </w:p>
        </w:tc>
        <w:tc>
          <w:tcPr>
            <w:tcW w:w="5779" w:type="dxa"/>
            <w:tcBorders>
              <w:left w:val="single" w:sz="1" w:space="0" w:color="000000"/>
              <w:bottom w:val="single" w:sz="1" w:space="0" w:color="000000"/>
            </w:tcBorders>
            <w:shd w:val="clear" w:color="auto" w:fill="auto"/>
          </w:tcPr>
          <w:p w:rsidR="00A50E46" w:rsidRDefault="00A50E46">
            <w:pPr>
              <w:pStyle w:val="Zawartotabeli"/>
              <w:snapToGrid w:val="0"/>
              <w:jc w:val="both"/>
              <w:rPr>
                <w:rFonts w:ascii="Times New Roman" w:eastAsia="Times New Roman" w:hAnsi="Times New Roman"/>
              </w:rPr>
            </w:pPr>
          </w:p>
        </w:tc>
        <w:tc>
          <w:tcPr>
            <w:tcW w:w="3222" w:type="dxa"/>
            <w:tcBorders>
              <w:left w:val="single" w:sz="1" w:space="0" w:color="000000"/>
              <w:bottom w:val="single" w:sz="1" w:space="0" w:color="000000"/>
              <w:right w:val="single" w:sz="1" w:space="0" w:color="000000"/>
            </w:tcBorders>
            <w:shd w:val="clear" w:color="auto" w:fill="auto"/>
          </w:tcPr>
          <w:p w:rsidR="00A50E46" w:rsidRDefault="00A50E46">
            <w:pPr>
              <w:pStyle w:val="Zawartotabeli"/>
              <w:snapToGrid w:val="0"/>
              <w:jc w:val="both"/>
              <w:rPr>
                <w:rFonts w:ascii="Times New Roman" w:eastAsia="Times New Roman" w:hAnsi="Times New Roman"/>
              </w:rPr>
            </w:pPr>
          </w:p>
        </w:tc>
      </w:tr>
    </w:tbl>
    <w:p w:rsidR="00A50E46" w:rsidRDefault="00A50E46">
      <w:pPr>
        <w:autoSpaceDE w:val="0"/>
        <w:jc w:val="both"/>
        <w:rPr>
          <w:rFonts w:ascii="Times New Roman" w:eastAsia="Times New Roman" w:hAnsi="Times New Roman"/>
          <w:color w:val="000000"/>
        </w:rPr>
      </w:pPr>
      <w:r>
        <w:rPr>
          <w:rFonts w:ascii="Times New Roman" w:eastAsia="Times New Roman" w:hAnsi="Times New Roman"/>
          <w:b/>
          <w:bCs/>
          <w:i/>
          <w:iCs/>
          <w:color w:val="000000"/>
        </w:rPr>
        <w:tab/>
      </w:r>
      <w:r>
        <w:rPr>
          <w:rFonts w:ascii="Times New Roman" w:eastAsia="Times New Roman" w:hAnsi="Times New Roman"/>
          <w:b/>
          <w:bCs/>
          <w:i/>
          <w:iCs/>
          <w:color w:val="000000"/>
        </w:rPr>
        <w:tab/>
      </w:r>
      <w:r>
        <w:rPr>
          <w:rFonts w:ascii="Times New Roman" w:eastAsia="Times New Roman" w:hAnsi="Times New Roman"/>
          <w:b/>
          <w:bCs/>
          <w:i/>
          <w:iCs/>
          <w:color w:val="000000"/>
        </w:rPr>
        <w:tab/>
      </w:r>
      <w:r>
        <w:rPr>
          <w:rFonts w:ascii="Times New Roman" w:eastAsia="Times New Roman" w:hAnsi="Times New Roman"/>
          <w:b/>
          <w:bCs/>
          <w:i/>
          <w:iCs/>
          <w:color w:val="000000"/>
        </w:rPr>
        <w:tab/>
      </w:r>
      <w:r>
        <w:rPr>
          <w:rFonts w:ascii="Times New Roman" w:eastAsia="Times New Roman" w:hAnsi="Times New Roman"/>
          <w:b/>
          <w:bCs/>
          <w:i/>
          <w:iCs/>
          <w:color w:val="000000"/>
        </w:rPr>
        <w:tab/>
      </w:r>
      <w:r>
        <w:rPr>
          <w:rFonts w:ascii="Times New Roman" w:eastAsia="Times New Roman" w:hAnsi="Times New Roman"/>
          <w:b/>
          <w:bCs/>
          <w:i/>
          <w:iCs/>
          <w:color w:val="000000"/>
        </w:rPr>
        <w:tab/>
      </w:r>
      <w:r>
        <w:rPr>
          <w:rFonts w:ascii="Times New Roman" w:eastAsia="Times New Roman" w:hAnsi="Times New Roman"/>
          <w:b/>
          <w:bCs/>
          <w:i/>
          <w:iCs/>
          <w:color w:val="000000"/>
        </w:rPr>
        <w:tab/>
      </w:r>
      <w:r>
        <w:rPr>
          <w:rFonts w:ascii="Times New Roman" w:eastAsia="Times New Roman" w:hAnsi="Times New Roman"/>
          <w:b/>
          <w:bCs/>
          <w:i/>
          <w:iCs/>
          <w:color w:val="000000"/>
        </w:rPr>
        <w:tab/>
      </w:r>
      <w:r>
        <w:rPr>
          <w:rFonts w:ascii="Times New Roman" w:eastAsia="Times New Roman" w:hAnsi="Times New Roman"/>
          <w:b/>
          <w:bCs/>
          <w:i/>
          <w:iCs/>
          <w:color w:val="000000"/>
        </w:rPr>
        <w:tab/>
      </w:r>
      <w:r>
        <w:rPr>
          <w:rFonts w:ascii="Times New Roman" w:eastAsia="Times New Roman" w:hAnsi="Times New Roman"/>
          <w:b/>
          <w:bCs/>
          <w:i/>
          <w:iCs/>
          <w:color w:val="000000"/>
        </w:rPr>
        <w:tab/>
      </w:r>
      <w:r>
        <w:rPr>
          <w:rFonts w:ascii="Times New Roman" w:eastAsia="Times New Roman" w:hAnsi="Times New Roman"/>
          <w:b/>
          <w:bCs/>
          <w:i/>
          <w:iCs/>
          <w:color w:val="000000"/>
        </w:rPr>
        <w:tab/>
      </w:r>
      <w:r>
        <w:rPr>
          <w:rFonts w:ascii="Times New Roman" w:eastAsia="Times New Roman" w:hAnsi="Times New Roman"/>
          <w:b/>
          <w:bCs/>
          <w:i/>
          <w:iCs/>
          <w:color w:val="000000"/>
        </w:rPr>
        <w:tab/>
      </w:r>
      <w:r>
        <w:rPr>
          <w:rFonts w:ascii="Times New Roman" w:eastAsia="Times New Roman" w:hAnsi="Times New Roman"/>
          <w:b/>
          <w:bCs/>
          <w:i/>
          <w:iCs/>
          <w:color w:val="000000"/>
        </w:rPr>
        <w:tab/>
      </w:r>
      <w:r>
        <w:rPr>
          <w:rFonts w:ascii="Times New Roman" w:eastAsia="Times New Roman" w:hAnsi="Times New Roman"/>
          <w:color w:val="000000"/>
        </w:rPr>
        <w:t>Itd.</w:t>
      </w: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r>
        <w:rPr>
          <w:rFonts w:ascii="Times New Roman" w:eastAsia="Times New Roman" w:hAnsi="Times New Roman"/>
          <w:color w:val="000000"/>
        </w:rPr>
        <w:t>2. O</w:t>
      </w:r>
      <w:r>
        <w:rPr>
          <w:rFonts w:ascii="Times New Roman" w:eastAsia="TimesNewRoman" w:hAnsi="Times New Roman" w:cs="TimesNewRoman"/>
          <w:color w:val="000000"/>
        </w:rPr>
        <w:t>ś</w:t>
      </w:r>
      <w:r>
        <w:rPr>
          <w:rFonts w:ascii="Times New Roman" w:eastAsia="Times New Roman" w:hAnsi="Times New Roman"/>
          <w:color w:val="000000"/>
        </w:rPr>
        <w:t xml:space="preserve">wiadczam/y, </w:t>
      </w:r>
      <w:r>
        <w:rPr>
          <w:rFonts w:ascii="Times New Roman" w:eastAsia="TimesNewRoman" w:hAnsi="Times New Roman" w:cs="TimesNewRoman"/>
          <w:color w:val="000000"/>
        </w:rPr>
        <w:t>ż</w:t>
      </w:r>
      <w:r>
        <w:rPr>
          <w:rFonts w:ascii="Times New Roman" w:eastAsia="Times New Roman" w:hAnsi="Times New Roman"/>
          <w:color w:val="000000"/>
        </w:rPr>
        <w:t>e niniejsze zamówienie wykonamy siłami własnymi.*</w:t>
      </w: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w:t>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t>……………………………..………………</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(miejscowo</w:t>
      </w:r>
      <w:r>
        <w:rPr>
          <w:rFonts w:ascii="Times New Roman" w:eastAsia="TimesNewRoman" w:hAnsi="Times New Roman" w:cs="TimesNewRoman"/>
          <w:i/>
          <w:iCs/>
          <w:color w:val="000000"/>
        </w:rPr>
        <w:t>ść</w:t>
      </w:r>
      <w:r>
        <w:rPr>
          <w:rFonts w:ascii="Times New Roman" w:eastAsia="Times New Roman" w:hAnsi="Times New Roman"/>
          <w:i/>
          <w:iCs/>
          <w:color w:val="000000"/>
        </w:rPr>
        <w:t>, data)</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t xml:space="preserve">    (podpis upowa</w:t>
      </w:r>
      <w:r>
        <w:rPr>
          <w:rFonts w:ascii="Times New Roman" w:eastAsia="TimesNewRoman" w:hAnsi="Times New Roman" w:cs="TimesNewRoman"/>
          <w:i/>
          <w:iCs/>
          <w:color w:val="000000"/>
        </w:rPr>
        <w:t>ż</w:t>
      </w:r>
      <w:r>
        <w:rPr>
          <w:rFonts w:ascii="Times New Roman" w:eastAsia="Times New Roman" w:hAnsi="Times New Roman"/>
          <w:i/>
          <w:iCs/>
          <w:color w:val="000000"/>
        </w:rPr>
        <w:t>nionego przedstawiciela Wykonawcy</w:t>
      </w: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r>
        <w:rPr>
          <w:rFonts w:ascii="Times New Roman" w:eastAsia="Times New Roman" w:hAnsi="Times New Roman"/>
          <w:i/>
          <w:iCs/>
          <w:color w:val="000000"/>
        </w:rPr>
        <w:tab/>
      </w: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lang w:val="pl-PL"/>
        </w:rPr>
      </w:pPr>
    </w:p>
    <w:p w:rsidR="00366289" w:rsidRDefault="00366289">
      <w:pPr>
        <w:autoSpaceDE w:val="0"/>
        <w:jc w:val="both"/>
        <w:rPr>
          <w:rFonts w:ascii="Times New Roman" w:eastAsia="Times New Roman" w:hAnsi="Times New Roman"/>
          <w:i/>
          <w:iCs/>
          <w:color w:val="000000"/>
          <w:lang w:val="pl-PL"/>
        </w:rPr>
      </w:pPr>
    </w:p>
    <w:p w:rsidR="00366289" w:rsidRDefault="00366289">
      <w:pPr>
        <w:autoSpaceDE w:val="0"/>
        <w:jc w:val="both"/>
        <w:rPr>
          <w:rFonts w:ascii="Times New Roman" w:eastAsia="Times New Roman" w:hAnsi="Times New Roman"/>
          <w:i/>
          <w:iCs/>
          <w:color w:val="000000"/>
          <w:lang w:val="pl-PL"/>
        </w:rPr>
      </w:pPr>
    </w:p>
    <w:p w:rsidR="00366289" w:rsidRDefault="00366289">
      <w:pPr>
        <w:autoSpaceDE w:val="0"/>
        <w:jc w:val="both"/>
        <w:rPr>
          <w:rFonts w:ascii="Times New Roman" w:eastAsia="Times New Roman" w:hAnsi="Times New Roman"/>
          <w:i/>
          <w:iCs/>
          <w:color w:val="000000"/>
          <w:lang w:val="pl-PL"/>
        </w:rPr>
      </w:pPr>
    </w:p>
    <w:p w:rsidR="00366289" w:rsidRPr="00366289" w:rsidRDefault="00366289">
      <w:pPr>
        <w:autoSpaceDE w:val="0"/>
        <w:jc w:val="both"/>
        <w:rPr>
          <w:rFonts w:ascii="Times New Roman" w:eastAsia="Times New Roman" w:hAnsi="Times New Roman"/>
          <w:i/>
          <w:iCs/>
          <w:color w:val="000000"/>
          <w:lang w:val="pl-PL"/>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p>
    <w:p w:rsidR="00A50E46" w:rsidRDefault="00A50E46">
      <w:pPr>
        <w:autoSpaceDE w:val="0"/>
        <w:jc w:val="both"/>
        <w:rPr>
          <w:rFonts w:ascii="Times New Roman" w:eastAsia="Times New Roman" w:hAnsi="Times New Roman"/>
          <w:i/>
          <w:iCs/>
          <w:color w:val="000000"/>
        </w:rPr>
      </w:pPr>
      <w:r>
        <w:rPr>
          <w:rFonts w:ascii="Times New Roman" w:eastAsia="Times New Roman" w:hAnsi="Times New Roman"/>
          <w:i/>
          <w:iCs/>
          <w:color w:val="000000"/>
        </w:rPr>
        <w:t>*niewłaściwe skreślić</w:t>
      </w:r>
    </w:p>
    <w:p w:rsidR="00A50E46" w:rsidRDefault="00A50E46">
      <w:pPr>
        <w:autoSpaceDE w:val="0"/>
        <w:jc w:val="both"/>
        <w:rPr>
          <w:rFonts w:ascii="Times New Roman" w:eastAsia="Times New Roman" w:hAnsi="Times New Roman"/>
          <w:color w:val="000000"/>
        </w:rPr>
      </w:pPr>
    </w:p>
    <w:p w:rsidR="00A50E46" w:rsidRDefault="00A50E46">
      <w:pPr>
        <w:autoSpaceDE w:val="0"/>
        <w:jc w:val="both"/>
        <w:rPr>
          <w:rFonts w:ascii="Times New Roman" w:eastAsia="Times New Roman" w:hAnsi="Times New Roman"/>
          <w:color w:val="000000"/>
        </w:rPr>
      </w:pPr>
    </w:p>
    <w:p w:rsidR="00A50E46" w:rsidRDefault="00A50E46" w:rsidP="00366289">
      <w:pPr>
        <w:autoSpaceDE w:val="0"/>
        <w:jc w:val="right"/>
        <w:rPr>
          <w:rFonts w:ascii="Times New Roman" w:eastAsia="Times New Roman" w:hAnsi="Times New Roman"/>
          <w:color w:val="000000"/>
        </w:rPr>
      </w:pPr>
      <w:r>
        <w:rPr>
          <w:rFonts w:ascii="Times New Roman" w:eastAsia="Times New Roman" w:hAnsi="Times New Roman"/>
          <w:color w:val="000000"/>
        </w:rPr>
        <w:lastRenderedPageBreak/>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 xml:space="preserve">   załącznik nr 5 do SIWZ </w:t>
      </w:r>
    </w:p>
    <w:p w:rsidR="00A50E46" w:rsidRDefault="00A50E46">
      <w:pPr>
        <w:autoSpaceDE w:val="0"/>
        <w:rPr>
          <w:rFonts w:ascii="Times New Roman" w:eastAsia="Times New Roman" w:hAnsi="Times New Roman"/>
          <w:color w:val="000000"/>
        </w:rPr>
      </w:pPr>
    </w:p>
    <w:p w:rsidR="00A50E46" w:rsidRDefault="00A50E46">
      <w:pPr>
        <w:autoSpaceDE w:val="0"/>
        <w:rPr>
          <w:rFonts w:ascii="Times New Roman" w:eastAsia="Times New Roman" w:hAnsi="Times New Roman"/>
          <w:color w:val="000000"/>
        </w:rPr>
      </w:pPr>
    </w:p>
    <w:p w:rsidR="00A50E46" w:rsidRDefault="00A50E46">
      <w:pPr>
        <w:autoSpaceDE w:val="0"/>
        <w:rPr>
          <w:rFonts w:ascii="Times New Roman" w:hAnsi="Times New Roman"/>
        </w:rPr>
      </w:pP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r>
      <w:r>
        <w:rPr>
          <w:rFonts w:ascii="Times New Roman" w:eastAsia="Times New Roman" w:hAnsi="Times New Roman"/>
          <w:color w:val="000000"/>
        </w:rPr>
        <w:tab/>
        <w:t xml:space="preserve">         </w:t>
      </w:r>
      <w:r>
        <w:rPr>
          <w:rFonts w:ascii="Times New Roman" w:eastAsia="Times New Roman" w:hAnsi="Times New Roman"/>
        </w:rPr>
        <w:t xml:space="preserve"> </w:t>
      </w:r>
      <w:r>
        <w:rPr>
          <w:rFonts w:ascii="Times New Roman" w:hAnsi="Times New Roman"/>
        </w:rPr>
        <w:t>PROJEKT</w:t>
      </w:r>
    </w:p>
    <w:p w:rsidR="00A50E46" w:rsidRDefault="00A50E46">
      <w:pPr>
        <w:autoSpaceDE w:val="0"/>
        <w:jc w:val="both"/>
        <w:rPr>
          <w:rFonts w:ascii="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Pr>
          <w:rFonts w:ascii="Times New Roman" w:hAnsi="Times New Roman"/>
        </w:rPr>
        <w:t xml:space="preserve">Umowa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50E46" w:rsidRDefault="00A50E46">
      <w:pPr>
        <w:spacing w:line="360" w:lineRule="auto"/>
        <w:jc w:val="both"/>
        <w:rPr>
          <w:rFonts w:ascii="Times New Roman" w:hAnsi="Times New Roman"/>
        </w:rPr>
      </w:pPr>
    </w:p>
    <w:p w:rsidR="00A50E46" w:rsidRDefault="00A50E46">
      <w:pPr>
        <w:spacing w:line="360" w:lineRule="auto"/>
        <w:jc w:val="both"/>
        <w:rPr>
          <w:rFonts w:ascii="Times New Roman" w:hAnsi="Times New Roman"/>
        </w:rPr>
      </w:pPr>
      <w:r>
        <w:rPr>
          <w:rFonts w:ascii="Times New Roman" w:hAnsi="Times New Roman"/>
        </w:rPr>
        <w:t>Zawarta w dniu ………………. w Pasymiu, pomiędzy:</w:t>
      </w:r>
    </w:p>
    <w:p w:rsidR="00A50E46" w:rsidRDefault="00A50E46">
      <w:pPr>
        <w:spacing w:line="360" w:lineRule="auto"/>
        <w:jc w:val="both"/>
        <w:rPr>
          <w:rFonts w:ascii="Times New Roman" w:hAnsi="Times New Roman"/>
        </w:rPr>
      </w:pPr>
      <w:r>
        <w:rPr>
          <w:rFonts w:ascii="Times New Roman" w:hAnsi="Times New Roman"/>
        </w:rPr>
        <w:t>Szkołą Podstawową w Pasymiu, ul. Jana Pawła II 4, 12-130 Pasym zwanym dalej „Zamawiającym” i reprezentowaną przez Dyrektora Szkoły – Elżbietę Dyrdę,</w:t>
      </w:r>
    </w:p>
    <w:p w:rsidR="00A50E46" w:rsidRDefault="00A50E46">
      <w:pPr>
        <w:pStyle w:val="Tekstpodstawowy"/>
        <w:spacing w:line="360" w:lineRule="auto"/>
        <w:jc w:val="both"/>
        <w:rPr>
          <w:rFonts w:ascii="Times New Roman" w:hAnsi="Times New Roman"/>
        </w:rPr>
      </w:pPr>
      <w:r>
        <w:rPr>
          <w:rFonts w:ascii="Times New Roman" w:hAnsi="Times New Roman"/>
        </w:rPr>
        <w:t>a firmą ………………………………………………………………………….. ……………………….., zwaną dalej „Wykonawcą” i reprezentowaną przez ………………………………. ……………………………………………………</w:t>
      </w:r>
    </w:p>
    <w:p w:rsidR="00A50E46" w:rsidRDefault="00A50E46">
      <w:pPr>
        <w:pStyle w:val="Tekstpodstawowy"/>
        <w:spacing w:line="360" w:lineRule="auto"/>
        <w:jc w:val="both"/>
        <w:rPr>
          <w:rFonts w:ascii="Times New Roman" w:hAnsi="Times New Roman"/>
        </w:rPr>
      </w:pPr>
      <w:r>
        <w:rPr>
          <w:rFonts w:ascii="Times New Roman" w:hAnsi="Times New Roman"/>
        </w:rPr>
        <w:t xml:space="preserve">W wyniku dokonania przez Zamawiającego wyboru oferty Wykonawcy w trakcie postępowania o zamówienie publiczne na „Dostawę oleju opałowego lekkiego do kotłowni Szkoły Podstawowej w Pasymiu” prowadzonego w trybie przetargu nieograniczonego, Strony oświadczają co następuje: </w:t>
      </w:r>
    </w:p>
    <w:p w:rsidR="00A50E46" w:rsidRDefault="00A50E46">
      <w:pPr>
        <w:spacing w:line="360" w:lineRule="auto"/>
        <w:jc w:val="both"/>
        <w:rPr>
          <w:rFonts w:ascii="Times New Roman" w:hAnsi="Times New Roman"/>
        </w:rPr>
      </w:pPr>
    </w:p>
    <w:p w:rsidR="00A50E46" w:rsidRDefault="00A50E46">
      <w:pPr>
        <w:spacing w:line="360" w:lineRule="auto"/>
        <w:jc w:val="center"/>
        <w:rPr>
          <w:rFonts w:ascii="Times New Roman" w:hAnsi="Times New Roman"/>
        </w:rPr>
      </w:pPr>
      <w:r>
        <w:rPr>
          <w:rFonts w:ascii="Times New Roman" w:hAnsi="Times New Roman"/>
        </w:rPr>
        <w:t>§1</w:t>
      </w:r>
    </w:p>
    <w:p w:rsidR="00A50E46" w:rsidRDefault="00A50E46">
      <w:pPr>
        <w:pStyle w:val="WW-Tekstpodstawowy2"/>
        <w:rPr>
          <w:rFonts w:ascii="Times New Roman" w:hAnsi="Times New Roman" w:cs="Times New Roman"/>
          <w:b w:val="0"/>
          <w:u w:val="none"/>
        </w:rPr>
      </w:pPr>
      <w:r>
        <w:rPr>
          <w:rFonts w:ascii="Times New Roman" w:hAnsi="Times New Roman" w:cs="Times New Roman"/>
          <w:u w:val="none"/>
        </w:rPr>
        <w:t>1.Przedmiot umowy dotyczy d</w:t>
      </w:r>
      <w:r>
        <w:rPr>
          <w:rFonts w:ascii="Times New Roman" w:hAnsi="Times New Roman" w:cs="Times New Roman"/>
          <w:b w:val="0"/>
          <w:u w:val="none"/>
        </w:rPr>
        <w:t>ostawy oleju opałowego lekkiego Rgterm 0,2 o następujących własnościach:</w:t>
      </w:r>
    </w:p>
    <w:p w:rsidR="00A50E46" w:rsidRDefault="00A50E46">
      <w:pPr>
        <w:pStyle w:val="WW-Tekstpodstawowy2"/>
        <w:rPr>
          <w:rFonts w:ascii="Times New Roman" w:hAnsi="Times New Roman" w:cs="Times New Roman"/>
          <w:b w:val="0"/>
          <w:u w:val="none"/>
        </w:rPr>
      </w:pPr>
      <w:r>
        <w:rPr>
          <w:rFonts w:ascii="Times New Roman" w:hAnsi="Times New Roman" w:cs="Times New Roman"/>
          <w:b w:val="0"/>
          <w:u w:val="none"/>
        </w:rPr>
        <w:t>1) wartość opałowa min. 42800 kJ/kg,</w:t>
      </w:r>
    </w:p>
    <w:p w:rsidR="00A50E46" w:rsidRDefault="00A50E46">
      <w:pPr>
        <w:pStyle w:val="WW-Tekstpodstawowy2"/>
        <w:rPr>
          <w:rFonts w:ascii="Times New Roman" w:hAnsi="Times New Roman" w:cs="Times New Roman"/>
          <w:b w:val="0"/>
          <w:u w:val="none"/>
        </w:rPr>
      </w:pPr>
      <w:r>
        <w:rPr>
          <w:rFonts w:ascii="Times New Roman" w:hAnsi="Times New Roman" w:cs="Times New Roman"/>
          <w:b w:val="0"/>
          <w:u w:val="none"/>
        </w:rPr>
        <w:t xml:space="preserve">2) gęstość w temperaturze 20 </w:t>
      </w:r>
      <w:r>
        <w:rPr>
          <w:rFonts w:ascii="Times New Roman" w:hAnsi="Times New Roman" w:cs="Times New Roman"/>
          <w:b w:val="0"/>
          <w:u w:val="none"/>
          <w:vertAlign w:val="superscript"/>
        </w:rPr>
        <w:t>0</w:t>
      </w:r>
      <w:r>
        <w:rPr>
          <w:rFonts w:ascii="Times New Roman" w:hAnsi="Times New Roman" w:cs="Times New Roman"/>
          <w:b w:val="0"/>
          <w:u w:val="none"/>
        </w:rPr>
        <w:t>C max. 0,840 kg/dm,</w:t>
      </w:r>
    </w:p>
    <w:p w:rsidR="00A50E46" w:rsidRDefault="00A50E46">
      <w:pPr>
        <w:pStyle w:val="WW-Tekstpodstawowy2"/>
        <w:rPr>
          <w:rFonts w:ascii="Times New Roman" w:hAnsi="Times New Roman" w:cs="Times New Roman"/>
          <w:b w:val="0"/>
          <w:u w:val="none"/>
        </w:rPr>
      </w:pPr>
      <w:r>
        <w:rPr>
          <w:rFonts w:ascii="Times New Roman" w:hAnsi="Times New Roman" w:cs="Times New Roman"/>
          <w:b w:val="0"/>
          <w:u w:val="none"/>
        </w:rPr>
        <w:t>3) zawartość siarki nie większa niż 0,192%</w:t>
      </w:r>
    </w:p>
    <w:p w:rsidR="00A50E46" w:rsidRDefault="00A50E46">
      <w:pPr>
        <w:pStyle w:val="Tekstpodstawowy"/>
        <w:spacing w:line="360" w:lineRule="auto"/>
        <w:rPr>
          <w:rFonts w:ascii="Times New Roman" w:hAnsi="Times New Roman"/>
          <w:bCs/>
        </w:rPr>
      </w:pPr>
      <w:r>
        <w:rPr>
          <w:rFonts w:ascii="Times New Roman" w:hAnsi="Times New Roman"/>
          <w:bCs/>
        </w:rPr>
        <w:t>W ilości około 60 000 litrów w okresie trwania umowy, dostarczanego do kotłowni Szkoły Podstawowej w Pasymiu przy ul. Jana Pawła II 4.</w:t>
      </w:r>
    </w:p>
    <w:p w:rsidR="00A50E46" w:rsidRDefault="00A50E46">
      <w:pPr>
        <w:pStyle w:val="Tekstpodstawowy"/>
        <w:spacing w:line="360" w:lineRule="auto"/>
        <w:rPr>
          <w:rFonts w:ascii="Times New Roman" w:hAnsi="Times New Roman"/>
          <w:bCs/>
        </w:rPr>
      </w:pPr>
      <w:r>
        <w:rPr>
          <w:rFonts w:ascii="Times New Roman" w:hAnsi="Times New Roman"/>
          <w:bCs/>
        </w:rPr>
        <w:t>2. Zamawiający powierza, a Wykonawca przyjmuje do wykonania przedmiot umowy określony w ust.1.</w:t>
      </w:r>
    </w:p>
    <w:p w:rsidR="00A50E46" w:rsidRDefault="00A50E46">
      <w:pPr>
        <w:spacing w:line="360" w:lineRule="auto"/>
        <w:jc w:val="center"/>
        <w:rPr>
          <w:rFonts w:ascii="Times New Roman" w:hAnsi="Times New Roman"/>
        </w:rPr>
      </w:pPr>
      <w:r>
        <w:rPr>
          <w:rFonts w:ascii="Times New Roman" w:hAnsi="Times New Roman"/>
        </w:rPr>
        <w:t>§2</w:t>
      </w:r>
    </w:p>
    <w:p w:rsidR="00A50E46" w:rsidRDefault="00A50E46">
      <w:pPr>
        <w:spacing w:line="360" w:lineRule="auto"/>
        <w:jc w:val="center"/>
        <w:rPr>
          <w:rFonts w:ascii="Times New Roman" w:hAnsi="Times New Roman"/>
        </w:rPr>
      </w:pPr>
    </w:p>
    <w:p w:rsidR="00A50E46" w:rsidRDefault="00A50E46">
      <w:pPr>
        <w:pStyle w:val="Tekstpodstawowy"/>
        <w:spacing w:line="100" w:lineRule="atLeast"/>
        <w:ind w:hanging="360"/>
        <w:jc w:val="both"/>
        <w:rPr>
          <w:rFonts w:ascii="Times New Roman" w:hAnsi="Times New Roman"/>
        </w:rPr>
      </w:pPr>
      <w:r>
        <w:rPr>
          <w:rFonts w:ascii="Times New Roman" w:hAnsi="Times New Roman"/>
        </w:rPr>
        <w:t>1. Termin rozpoczęcia realizacji dostaw ustala się na dzień 13.01.2020 r.</w:t>
      </w:r>
    </w:p>
    <w:p w:rsidR="00A50E46" w:rsidRDefault="00A50E46">
      <w:pPr>
        <w:pStyle w:val="Tekstpodstawowy"/>
        <w:spacing w:line="100" w:lineRule="atLeast"/>
        <w:ind w:left="15" w:hanging="360"/>
        <w:jc w:val="both"/>
        <w:rPr>
          <w:rFonts w:ascii="Times New Roman" w:hAnsi="Times New Roman"/>
        </w:rPr>
      </w:pPr>
      <w:r>
        <w:rPr>
          <w:rFonts w:ascii="Times New Roman" w:hAnsi="Times New Roman"/>
        </w:rPr>
        <w:t>2. Dostawy będące przedmiotem umowy ukończone zostaną do 31.12.2020 r.</w:t>
      </w:r>
    </w:p>
    <w:p w:rsidR="00A50E46" w:rsidRDefault="00A50E46">
      <w:pPr>
        <w:spacing w:line="360" w:lineRule="auto"/>
        <w:jc w:val="both"/>
        <w:rPr>
          <w:rFonts w:ascii="Times New Roman" w:hAnsi="Times New Roman"/>
        </w:rPr>
      </w:pPr>
    </w:p>
    <w:p w:rsidR="00A50E46" w:rsidRDefault="00A50E46">
      <w:pPr>
        <w:spacing w:line="360" w:lineRule="auto"/>
        <w:jc w:val="center"/>
        <w:rPr>
          <w:rFonts w:ascii="Times New Roman" w:hAnsi="Times New Roman"/>
        </w:rPr>
      </w:pPr>
      <w:r>
        <w:rPr>
          <w:rFonts w:ascii="Times New Roman" w:hAnsi="Times New Roman"/>
        </w:rPr>
        <w:t>§3</w:t>
      </w:r>
    </w:p>
    <w:p w:rsidR="00A50E46" w:rsidRDefault="00A50E46">
      <w:pPr>
        <w:spacing w:line="360" w:lineRule="auto"/>
        <w:jc w:val="center"/>
        <w:rPr>
          <w:rFonts w:ascii="Times New Roman" w:hAnsi="Times New Roman"/>
          <w:b/>
          <w:bCs/>
        </w:rPr>
      </w:pPr>
    </w:p>
    <w:p w:rsidR="00A50E46" w:rsidRDefault="00A50E46">
      <w:pPr>
        <w:pStyle w:val="Tekstpodstawowy"/>
        <w:spacing w:line="360" w:lineRule="auto"/>
        <w:jc w:val="both"/>
        <w:rPr>
          <w:rFonts w:ascii="Times New Roman" w:hAnsi="Times New Roman"/>
        </w:rPr>
      </w:pPr>
      <w:r>
        <w:rPr>
          <w:rFonts w:ascii="Times New Roman" w:hAnsi="Times New Roman"/>
        </w:rPr>
        <w:t>1. Wykonawca obowiązany jest wykonać dostawę zgodnie z umową, obowiązującymi przepisami i normami.</w:t>
      </w:r>
    </w:p>
    <w:p w:rsidR="00A50E46" w:rsidRDefault="00A50E46">
      <w:pPr>
        <w:pStyle w:val="Tekstpodstawowy"/>
        <w:spacing w:line="360" w:lineRule="auto"/>
        <w:jc w:val="both"/>
        <w:rPr>
          <w:rFonts w:ascii="Times New Roman" w:eastAsia="Cambria" w:hAnsi="Times New Roman" w:cs="Cambria"/>
          <w:color w:val="000000"/>
        </w:rPr>
      </w:pPr>
      <w:r>
        <w:rPr>
          <w:rFonts w:ascii="Times New Roman" w:eastAsia="Cambria" w:hAnsi="Times New Roman"/>
          <w:color w:val="000000"/>
        </w:rPr>
        <w:t xml:space="preserve">2. </w:t>
      </w:r>
      <w:r>
        <w:rPr>
          <w:rFonts w:ascii="Times New Roman" w:eastAsia="Cambria" w:hAnsi="Times New Roman" w:cs="Cambria"/>
          <w:color w:val="000000"/>
        </w:rPr>
        <w:t xml:space="preserve">Poszczególne dostawy realizowane będą zgodnie ze składanymi przez Zamawiającego </w:t>
      </w:r>
      <w:r>
        <w:rPr>
          <w:rFonts w:ascii="Times New Roman" w:eastAsia="Cambria" w:hAnsi="Times New Roman" w:cs="Cambria"/>
          <w:color w:val="000000"/>
        </w:rPr>
        <w:lastRenderedPageBreak/>
        <w:t xml:space="preserve">zamówieniami faxem pod nr telefonu ………………………….Wykonawcy, bądź za pomocą poczty elektronicznej na adres ……………………………….. </w:t>
      </w:r>
    </w:p>
    <w:p w:rsidR="00A50E46" w:rsidRDefault="00A50E46">
      <w:pPr>
        <w:pStyle w:val="Default"/>
        <w:autoSpaceDE w:val="0"/>
        <w:spacing w:line="360" w:lineRule="auto"/>
        <w:rPr>
          <w:rFonts w:ascii="Times New Roman" w:eastAsia="Cambria" w:hAnsi="Times New Roman" w:cs="Cambria"/>
        </w:rPr>
      </w:pPr>
      <w:r>
        <w:rPr>
          <w:rFonts w:ascii="Times New Roman" w:eastAsia="Cambria" w:hAnsi="Times New Roman" w:cs="Cambria"/>
        </w:rPr>
        <w:t xml:space="preserve">3. Wykonawca będzie dostarczał olej opałowy w ilości wskazanej przez Zamawiającego w terminie 48 godzin od momentu przekazania przez Zamawiającego zamówienia, o którym mowa w ust. 2. </w:t>
      </w:r>
    </w:p>
    <w:p w:rsidR="00A50E46" w:rsidRDefault="00A50E46">
      <w:pPr>
        <w:spacing w:line="360" w:lineRule="auto"/>
        <w:jc w:val="both"/>
        <w:rPr>
          <w:rFonts w:ascii="Times New Roman" w:hAnsi="Times New Roman"/>
        </w:rPr>
      </w:pPr>
      <w:r>
        <w:rPr>
          <w:rFonts w:ascii="Times New Roman" w:hAnsi="Times New Roman"/>
        </w:rPr>
        <w:t>4. Wykonawca do wykonania opisanej w §1 dostawy zapewnia niezbędne materiały i sprzęt.</w:t>
      </w:r>
    </w:p>
    <w:p w:rsidR="00A50E46" w:rsidRDefault="00A50E46">
      <w:pPr>
        <w:spacing w:line="360" w:lineRule="auto"/>
        <w:jc w:val="both"/>
        <w:rPr>
          <w:rFonts w:ascii="Times New Roman" w:hAnsi="Times New Roman"/>
        </w:rPr>
      </w:pPr>
      <w:r>
        <w:rPr>
          <w:rFonts w:ascii="Times New Roman" w:hAnsi="Times New Roman"/>
        </w:rPr>
        <w:t>5. Reklamacje załatwiane będą przez Wykonawcę w terminie 14 dni od ich zgłoszenia przez Zamawiającego.</w:t>
      </w:r>
    </w:p>
    <w:p w:rsidR="00A50E46" w:rsidRDefault="00A50E46">
      <w:pPr>
        <w:spacing w:line="360" w:lineRule="auto"/>
        <w:jc w:val="both"/>
        <w:rPr>
          <w:rFonts w:ascii="Times New Roman" w:hAnsi="Times New Roman"/>
        </w:rPr>
      </w:pPr>
      <w:r>
        <w:rPr>
          <w:rFonts w:ascii="Times New Roman" w:hAnsi="Times New Roman"/>
        </w:rPr>
        <w:t>6. Zamawiający stworzy niezbędne warunki organizacyjne umożliwiające dostęp pracownikom Wykonawcy do pomieszczeń i personelu Wykonawcy – w zakresie niezbędnym do wykonania niniejszej umowy.</w:t>
      </w:r>
    </w:p>
    <w:p w:rsidR="00A50E46" w:rsidRDefault="00A50E46">
      <w:pPr>
        <w:pStyle w:val="Default"/>
        <w:autoSpaceDE w:val="0"/>
        <w:spacing w:line="360" w:lineRule="auto"/>
        <w:rPr>
          <w:rFonts w:ascii="Times New Roman" w:eastAsia="Cambria" w:hAnsi="Times New Roman" w:cs="Cambria"/>
          <w:b/>
          <w:bCs/>
          <w:u w:val="single"/>
        </w:rPr>
      </w:pPr>
      <w:r>
        <w:rPr>
          <w:rFonts w:ascii="Times New Roman" w:eastAsia="Cambria" w:hAnsi="Times New Roman" w:cs="Cambria"/>
          <w:b/>
          <w:bCs/>
          <w:u w:val="single"/>
        </w:rPr>
        <w:t xml:space="preserve">7. Pierwsza dostawa towaru nie może mieć ceny wyższej niż cena przedstawiona w ofercie. </w:t>
      </w:r>
    </w:p>
    <w:p w:rsidR="00A50E46" w:rsidRDefault="00A50E46">
      <w:pPr>
        <w:spacing w:line="360" w:lineRule="auto"/>
        <w:jc w:val="both"/>
        <w:rPr>
          <w:rFonts w:ascii="Times New Roman" w:hAnsi="Times New Roman"/>
        </w:rPr>
      </w:pPr>
    </w:p>
    <w:p w:rsidR="00A50E46" w:rsidRDefault="00A50E46">
      <w:pPr>
        <w:spacing w:line="360" w:lineRule="auto"/>
        <w:jc w:val="center"/>
        <w:rPr>
          <w:rFonts w:ascii="Times New Roman" w:hAnsi="Times New Roman"/>
        </w:rPr>
      </w:pPr>
      <w:r>
        <w:rPr>
          <w:rFonts w:ascii="Times New Roman" w:hAnsi="Times New Roman"/>
        </w:rPr>
        <w:t>§4</w:t>
      </w:r>
    </w:p>
    <w:p w:rsidR="00A50E46" w:rsidRDefault="00A50E46">
      <w:pPr>
        <w:spacing w:line="360" w:lineRule="auto"/>
        <w:jc w:val="center"/>
        <w:rPr>
          <w:rFonts w:ascii="Times New Roman" w:hAnsi="Times New Roman"/>
        </w:rPr>
      </w:pPr>
    </w:p>
    <w:p w:rsidR="00A50E46" w:rsidRDefault="00A50E46">
      <w:pPr>
        <w:pStyle w:val="Tekstpodstawowy"/>
        <w:spacing w:line="360" w:lineRule="auto"/>
        <w:ind w:firstLine="708"/>
        <w:jc w:val="both"/>
        <w:rPr>
          <w:rFonts w:ascii="Times New Roman" w:hAnsi="Times New Roman"/>
        </w:rPr>
      </w:pPr>
      <w:r>
        <w:rPr>
          <w:rFonts w:ascii="Times New Roman" w:hAnsi="Times New Roman"/>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udokumentowanej części umowy.</w:t>
      </w:r>
    </w:p>
    <w:p w:rsidR="00A50E46" w:rsidRDefault="00A50E46">
      <w:pPr>
        <w:spacing w:line="360" w:lineRule="auto"/>
        <w:jc w:val="center"/>
        <w:rPr>
          <w:rFonts w:ascii="Times New Roman" w:hAnsi="Times New Roman"/>
        </w:rPr>
      </w:pPr>
      <w:r>
        <w:rPr>
          <w:rFonts w:ascii="Times New Roman" w:hAnsi="Times New Roman"/>
        </w:rPr>
        <w:t>§5</w:t>
      </w:r>
    </w:p>
    <w:p w:rsidR="00A50E46" w:rsidRDefault="00A50E46">
      <w:pPr>
        <w:spacing w:line="360" w:lineRule="auto"/>
        <w:jc w:val="center"/>
        <w:rPr>
          <w:rFonts w:ascii="Times New Roman" w:hAnsi="Times New Roman"/>
        </w:rPr>
      </w:pPr>
    </w:p>
    <w:p w:rsidR="00A50E46" w:rsidRDefault="00A50E46">
      <w:pPr>
        <w:pStyle w:val="Tekstpodstawowy"/>
        <w:spacing w:line="360" w:lineRule="auto"/>
        <w:ind w:left="360"/>
        <w:jc w:val="both"/>
        <w:rPr>
          <w:rFonts w:ascii="Times New Roman" w:hAnsi="Times New Roman"/>
        </w:rPr>
      </w:pPr>
      <w:r>
        <w:rPr>
          <w:rFonts w:ascii="Times New Roman" w:hAnsi="Times New Roman"/>
        </w:rPr>
        <w:t xml:space="preserve">1. Wykonawcy przysługuje z tytułu wykonania umowy wynagrodzenie w kwocie </w:t>
      </w:r>
    </w:p>
    <w:p w:rsidR="00A50E46" w:rsidRDefault="00A50E46">
      <w:pPr>
        <w:pStyle w:val="Default"/>
        <w:ind w:left="720" w:hanging="360"/>
        <w:jc w:val="both"/>
        <w:rPr>
          <w:rFonts w:ascii="Times New Roman" w:eastAsia="Cambria" w:hAnsi="Times New Roman" w:cs="Cambria"/>
        </w:rPr>
      </w:pPr>
      <w:r>
        <w:rPr>
          <w:rFonts w:ascii="Times New Roman" w:eastAsia="Cambria" w:hAnsi="Times New Roman" w:cs="Cambria"/>
        </w:rPr>
        <w:t xml:space="preserve">netto: ……………… zł/l. ( słownie: …………………………………………….), </w:t>
      </w:r>
    </w:p>
    <w:p w:rsidR="00A50E46" w:rsidRDefault="00A50E46">
      <w:pPr>
        <w:pStyle w:val="Default"/>
        <w:autoSpaceDE w:val="0"/>
        <w:rPr>
          <w:rFonts w:ascii="Times New Roman" w:eastAsia="Cambria" w:hAnsi="Times New Roman" w:cs="Cambria"/>
        </w:rPr>
      </w:pPr>
      <w:r>
        <w:rPr>
          <w:rFonts w:ascii="Times New Roman" w:eastAsia="Cambria" w:hAnsi="Times New Roman" w:cs="Cambria"/>
        </w:rPr>
        <w:tab/>
        <w:t xml:space="preserve">VAT: …………… zł/l. (słownie: ……………………………………………………….....) </w:t>
      </w:r>
    </w:p>
    <w:p w:rsidR="00A50E46" w:rsidRDefault="00A50E46">
      <w:pPr>
        <w:pStyle w:val="Default"/>
        <w:ind w:left="360"/>
        <w:jc w:val="both"/>
        <w:rPr>
          <w:rFonts w:ascii="Times New Roman" w:eastAsia="Cambria" w:hAnsi="Times New Roman" w:cs="Cambria"/>
        </w:rPr>
      </w:pPr>
      <w:r>
        <w:rPr>
          <w:rFonts w:ascii="Times New Roman" w:eastAsia="Cambria" w:hAnsi="Times New Roman" w:cs="Cambria"/>
        </w:rPr>
        <w:t xml:space="preserve">     brutto: ……………zł/l (słownie: ……………………………………………………………) </w:t>
      </w:r>
    </w:p>
    <w:p w:rsidR="00A50E46" w:rsidRDefault="00A50E46">
      <w:pPr>
        <w:pStyle w:val="Tekstpodstawowy"/>
        <w:spacing w:line="360" w:lineRule="auto"/>
        <w:ind w:left="360"/>
        <w:jc w:val="both"/>
        <w:rPr>
          <w:rFonts w:ascii="Times New Roman" w:hAnsi="Times New Roman"/>
        </w:rPr>
      </w:pPr>
      <w:r>
        <w:rPr>
          <w:rFonts w:ascii="Times New Roman" w:hAnsi="Times New Roman"/>
        </w:rPr>
        <w:t>2</w:t>
      </w:r>
      <w:r>
        <w:rPr>
          <w:rFonts w:ascii="Times New Roman" w:hAnsi="Times New Roman"/>
          <w:i/>
          <w:iCs/>
        </w:rPr>
        <w:t xml:space="preserve">. </w:t>
      </w:r>
      <w:r>
        <w:rPr>
          <w:rFonts w:ascii="Times New Roman" w:eastAsia="Cambria" w:hAnsi="Times New Roman" w:cs="Cambria"/>
          <w:color w:val="000000"/>
        </w:rPr>
        <w:t xml:space="preserve">Cena za dostarczony olej opałowy będzie kalkulowana w następujący sposób: cena jednostkowa za litr producenta oleju z dnia dostawy (zgodnie z oficjalnym cennikiem hurtowym </w:t>
      </w:r>
      <w:r>
        <w:rPr>
          <w:rFonts w:ascii="Times New Roman" w:hAnsi="Times New Roman"/>
        </w:rPr>
        <w:t xml:space="preserve">oleju opałowego) plus/minus stała marża/upust Wykonawcy określona formularzu ofertowym, w wysokości …………. plus podatek VAT. </w:t>
      </w:r>
    </w:p>
    <w:p w:rsidR="00A50E46" w:rsidRDefault="00A50E46">
      <w:pPr>
        <w:pStyle w:val="Tekstpodstawowy"/>
        <w:spacing w:line="360" w:lineRule="auto"/>
        <w:ind w:left="360"/>
        <w:jc w:val="both"/>
        <w:rPr>
          <w:rFonts w:ascii="Times New Roman" w:eastAsia="Cambria" w:hAnsi="Times New Roman" w:cs="Cambria"/>
          <w:color w:val="000000"/>
        </w:rPr>
      </w:pPr>
      <w:r>
        <w:rPr>
          <w:rFonts w:ascii="Times New Roman" w:hAnsi="Times New Roman"/>
        </w:rPr>
        <w:t xml:space="preserve">3. </w:t>
      </w:r>
      <w:r>
        <w:rPr>
          <w:rFonts w:ascii="Times New Roman" w:eastAsia="Cambria" w:hAnsi="Times New Roman" w:cs="Cambria"/>
          <w:color w:val="000000"/>
        </w:rPr>
        <w:t xml:space="preserve">Wskazana ust. 2 marża/upust jest stała(y) i nie podlega zmianie przez cały okres obowiązywania umowy. </w:t>
      </w:r>
    </w:p>
    <w:p w:rsidR="00A50E46" w:rsidRDefault="00A50E46">
      <w:pPr>
        <w:pStyle w:val="Tekstpodstawowy"/>
        <w:spacing w:line="360" w:lineRule="auto"/>
        <w:ind w:left="360"/>
        <w:jc w:val="both"/>
        <w:rPr>
          <w:rFonts w:ascii="Times New Roman" w:eastAsia="Cambria" w:hAnsi="Times New Roman" w:cs="Cambria"/>
          <w:color w:val="000000"/>
        </w:rPr>
      </w:pPr>
      <w:r>
        <w:rPr>
          <w:rFonts w:ascii="Times New Roman" w:hAnsi="Times New Roman"/>
        </w:rPr>
        <w:t xml:space="preserve">4. </w:t>
      </w:r>
      <w:r>
        <w:rPr>
          <w:rFonts w:ascii="Times New Roman" w:eastAsia="Cambria" w:hAnsi="Times New Roman" w:cs="Cambria"/>
          <w:color w:val="000000"/>
        </w:rPr>
        <w:t xml:space="preserve">Strony przewidują możliwość zmian postanowień niniejszej umowy w przypadku wystąpienia co najmniej jednej z okoliczności: </w:t>
      </w:r>
    </w:p>
    <w:p w:rsidR="00A50E46" w:rsidRDefault="00A50E46">
      <w:pPr>
        <w:pStyle w:val="Default"/>
        <w:autoSpaceDE w:val="0"/>
        <w:rPr>
          <w:rFonts w:ascii="Times New Roman" w:eastAsia="Cambria" w:hAnsi="Times New Roman" w:cs="Cambria"/>
        </w:rPr>
      </w:pPr>
      <w:r>
        <w:rPr>
          <w:rFonts w:ascii="Times New Roman" w:eastAsia="Cambria" w:hAnsi="Times New Roman" w:cs="Cambria"/>
        </w:rPr>
        <w:t xml:space="preserve">1)zmiana wysokości podatków nakładanych na paliwa VAT i akcyza, </w:t>
      </w:r>
    </w:p>
    <w:p w:rsidR="00A50E46" w:rsidRDefault="00A50E46">
      <w:pPr>
        <w:pStyle w:val="Default"/>
        <w:autoSpaceDE w:val="0"/>
        <w:rPr>
          <w:rFonts w:ascii="Times New Roman" w:eastAsia="Cambria" w:hAnsi="Times New Roman" w:cs="Cambria"/>
        </w:rPr>
      </w:pPr>
      <w:r>
        <w:rPr>
          <w:rFonts w:ascii="Times New Roman" w:eastAsia="Cambria" w:hAnsi="Times New Roman" w:cs="Cambria"/>
        </w:rPr>
        <w:t xml:space="preserve">2)zmiana cen ropy naftowej oraz gotowych produktów na światowych giełdach, </w:t>
      </w:r>
    </w:p>
    <w:p w:rsidR="00A50E46" w:rsidRDefault="00A50E46">
      <w:pPr>
        <w:pStyle w:val="Default"/>
        <w:autoSpaceDE w:val="0"/>
        <w:rPr>
          <w:rFonts w:ascii="Times New Roman" w:eastAsia="Cambria" w:hAnsi="Times New Roman" w:cs="Cambria"/>
        </w:rPr>
      </w:pPr>
      <w:r>
        <w:rPr>
          <w:rFonts w:ascii="Times New Roman" w:eastAsia="Cambria" w:hAnsi="Times New Roman" w:cs="Cambria"/>
        </w:rPr>
        <w:lastRenderedPageBreak/>
        <w:t xml:space="preserve">3)zmiana cen oleju u producenta. </w:t>
      </w:r>
    </w:p>
    <w:p w:rsidR="00A50E46" w:rsidRDefault="00A50E46">
      <w:pPr>
        <w:pStyle w:val="Default"/>
        <w:autoSpaceDE w:val="0"/>
        <w:spacing w:line="360" w:lineRule="auto"/>
        <w:jc w:val="both"/>
        <w:rPr>
          <w:rFonts w:ascii="Times New Roman" w:eastAsia="Cambria" w:hAnsi="Times New Roman" w:cs="Cambria"/>
        </w:rPr>
      </w:pPr>
    </w:p>
    <w:p w:rsidR="00A50E46" w:rsidRDefault="00A50E46">
      <w:pPr>
        <w:pStyle w:val="Default"/>
        <w:numPr>
          <w:ilvl w:val="0"/>
          <w:numId w:val="3"/>
        </w:numPr>
        <w:autoSpaceDE w:val="0"/>
        <w:spacing w:line="360" w:lineRule="auto"/>
        <w:jc w:val="both"/>
        <w:rPr>
          <w:rFonts w:ascii="Times New Roman" w:eastAsia="Cambria" w:hAnsi="Times New Roman" w:cs="Cambria"/>
        </w:rPr>
      </w:pPr>
      <w:r>
        <w:rPr>
          <w:rFonts w:ascii="Times New Roman" w:eastAsia="Cambria" w:hAnsi="Times New Roman" w:cs="Cambria"/>
        </w:rPr>
        <w:t>Wykonawca zobowiązany jest do obniżenia ceny za dostawę produktu w przypadku obniżenia ceny przez producenta.</w:t>
      </w:r>
    </w:p>
    <w:p w:rsidR="00A50E46" w:rsidRDefault="00A50E46">
      <w:pPr>
        <w:pStyle w:val="Default"/>
        <w:numPr>
          <w:ilvl w:val="0"/>
          <w:numId w:val="3"/>
        </w:numPr>
        <w:autoSpaceDE w:val="0"/>
        <w:spacing w:line="360" w:lineRule="auto"/>
        <w:jc w:val="both"/>
        <w:rPr>
          <w:rFonts w:ascii="Times New Roman" w:eastAsia="Cambria" w:hAnsi="Times New Roman" w:cs="Cambria"/>
        </w:rPr>
      </w:pPr>
      <w:r>
        <w:rPr>
          <w:rFonts w:ascii="Times New Roman" w:eastAsia="Cambria" w:hAnsi="Times New Roman" w:cs="Cambria"/>
        </w:rPr>
        <w:t xml:space="preserve">Jako obowiązującą przyjmuje się cenę z dnia nalewu produktu pomniejszoną/powiększoną o upust/marżę w wysokości ………….za litr . </w:t>
      </w:r>
    </w:p>
    <w:p w:rsidR="00A50E46" w:rsidRDefault="00A50E46">
      <w:pPr>
        <w:pStyle w:val="Default"/>
        <w:autoSpaceDE w:val="0"/>
        <w:spacing w:line="360" w:lineRule="auto"/>
        <w:ind w:left="330"/>
        <w:jc w:val="both"/>
        <w:rPr>
          <w:rFonts w:ascii="Times New Roman" w:eastAsia="Cambria" w:hAnsi="Times New Roman" w:cs="Cambria"/>
        </w:rPr>
      </w:pPr>
      <w:r>
        <w:rPr>
          <w:rFonts w:ascii="Times New Roman" w:eastAsia="Cambria" w:hAnsi="Times New Roman" w:cs="Cambria"/>
        </w:rPr>
        <w:t xml:space="preserve">7. Każda zmiana ceny na wyższą wymaga dla swej ważności formy pisemnej w postaci aneksu przygotowanego przez Wykonawcę i dołączeniu kompletu dokumentów potwierdzających jej zmianę. </w:t>
      </w:r>
    </w:p>
    <w:p w:rsidR="00A50E46" w:rsidRDefault="00A50E46">
      <w:pPr>
        <w:pStyle w:val="Default"/>
        <w:autoSpaceDE w:val="0"/>
        <w:spacing w:line="360" w:lineRule="auto"/>
        <w:ind w:left="315"/>
        <w:jc w:val="both"/>
        <w:rPr>
          <w:rFonts w:ascii="Times New Roman" w:eastAsia="Cambria" w:hAnsi="Times New Roman" w:cs="Cambria"/>
        </w:rPr>
      </w:pPr>
      <w:r>
        <w:rPr>
          <w:rFonts w:ascii="Times New Roman" w:eastAsia="Cambria" w:hAnsi="Times New Roman" w:cs="Cambria"/>
        </w:rPr>
        <w:t xml:space="preserve">8.  Na Wykonawcy spoczywa obowiązek dołączenia do każdej faktury kopii komunikatu producenta informującego o aktualnej cenie oleju opałowego. </w:t>
      </w:r>
    </w:p>
    <w:p w:rsidR="00A50E46" w:rsidRDefault="00A50E46">
      <w:pPr>
        <w:spacing w:line="360" w:lineRule="auto"/>
        <w:ind w:left="360"/>
        <w:jc w:val="both"/>
        <w:rPr>
          <w:rFonts w:ascii="Times New Roman" w:hAnsi="Times New Roman"/>
        </w:rPr>
      </w:pPr>
      <w:r>
        <w:rPr>
          <w:rFonts w:ascii="Times New Roman" w:hAnsi="Times New Roman"/>
        </w:rPr>
        <w:t>9. Należność płatna będzie przelewem na konto Wykonawcy, nr konta ………………………………………………………………………………………….</w:t>
      </w:r>
    </w:p>
    <w:p w:rsidR="00A50E46" w:rsidRDefault="00A50E46">
      <w:pPr>
        <w:spacing w:line="360" w:lineRule="auto"/>
        <w:ind w:left="360"/>
        <w:jc w:val="both"/>
        <w:rPr>
          <w:rFonts w:ascii="Times New Roman" w:hAnsi="Times New Roman"/>
        </w:rPr>
      </w:pPr>
      <w:r>
        <w:rPr>
          <w:rFonts w:ascii="Times New Roman" w:hAnsi="Times New Roman"/>
        </w:rPr>
        <w:t>10. Termin zapłaty nastąpi w ciągu 14 dni od dnia otrzymania rachunku.</w:t>
      </w:r>
    </w:p>
    <w:p w:rsidR="00A50E46" w:rsidRDefault="00A50E46">
      <w:pPr>
        <w:spacing w:line="360" w:lineRule="auto"/>
        <w:jc w:val="both"/>
        <w:rPr>
          <w:rFonts w:ascii="Times New Roman" w:hAnsi="Times New Roman"/>
        </w:rPr>
      </w:pPr>
    </w:p>
    <w:p w:rsidR="00A50E46" w:rsidRDefault="00A50E46">
      <w:pPr>
        <w:spacing w:line="360" w:lineRule="auto"/>
        <w:jc w:val="center"/>
        <w:rPr>
          <w:rFonts w:ascii="Times New Roman" w:hAnsi="Times New Roman"/>
        </w:rPr>
      </w:pPr>
      <w:r>
        <w:rPr>
          <w:rFonts w:ascii="Times New Roman" w:hAnsi="Times New Roman"/>
        </w:rPr>
        <w:t>§6</w:t>
      </w:r>
    </w:p>
    <w:p w:rsidR="00A50E46" w:rsidRDefault="00A50E46">
      <w:pPr>
        <w:spacing w:line="360" w:lineRule="auto"/>
        <w:jc w:val="center"/>
        <w:rPr>
          <w:rFonts w:ascii="Times New Roman" w:hAnsi="Times New Roman"/>
        </w:rPr>
      </w:pPr>
    </w:p>
    <w:p w:rsidR="00A50E46" w:rsidRDefault="00A50E46">
      <w:pPr>
        <w:pStyle w:val="Tekstpodstawowy"/>
        <w:spacing w:line="360" w:lineRule="auto"/>
        <w:rPr>
          <w:rFonts w:ascii="Times New Roman" w:hAnsi="Times New Roman"/>
        </w:rPr>
      </w:pPr>
      <w:r>
        <w:rPr>
          <w:rFonts w:ascii="Times New Roman" w:hAnsi="Times New Roman"/>
        </w:rPr>
        <w:t>Strony ustalają następujące kary umowne:</w:t>
      </w:r>
    </w:p>
    <w:p w:rsidR="00A50E46" w:rsidRDefault="00A50E46">
      <w:pPr>
        <w:spacing w:line="360" w:lineRule="auto"/>
        <w:ind w:left="360"/>
        <w:jc w:val="both"/>
        <w:rPr>
          <w:rFonts w:ascii="Times New Roman" w:hAnsi="Times New Roman"/>
        </w:rPr>
      </w:pPr>
      <w:r>
        <w:rPr>
          <w:rFonts w:ascii="Times New Roman" w:hAnsi="Times New Roman"/>
        </w:rPr>
        <w:t>1. W wysokości 50% wartości umowy, gdy Zamawiający odstąpi od umowy z powodu okoliczności, za które odpowiada Wykonawca.</w:t>
      </w:r>
    </w:p>
    <w:p w:rsidR="00A50E46" w:rsidRDefault="00A50E46">
      <w:pPr>
        <w:spacing w:line="360" w:lineRule="auto"/>
        <w:ind w:left="360"/>
        <w:jc w:val="both"/>
        <w:rPr>
          <w:rFonts w:ascii="Times New Roman" w:hAnsi="Times New Roman"/>
        </w:rPr>
      </w:pPr>
      <w:r>
        <w:rPr>
          <w:rFonts w:ascii="Times New Roman" w:hAnsi="Times New Roman"/>
        </w:rPr>
        <w:t>2. W przypadku nieuzasadnionej zwłoki w zapłacie faktury Zamawiający zapłaci Wykonawcy odsetki ustawowe za każdy dzień zwłoki.</w:t>
      </w:r>
    </w:p>
    <w:p w:rsidR="00A50E46" w:rsidRDefault="00A50E46">
      <w:pPr>
        <w:spacing w:line="360" w:lineRule="auto"/>
        <w:ind w:left="360"/>
        <w:jc w:val="both"/>
        <w:rPr>
          <w:rFonts w:ascii="Times New Roman" w:hAnsi="Times New Roman"/>
        </w:rPr>
      </w:pPr>
      <w:r>
        <w:rPr>
          <w:rFonts w:ascii="Times New Roman" w:hAnsi="Times New Roman"/>
        </w:rPr>
        <w:t>3. W przypadku odstąpienia od umowy wykonawcy przysługuje wynagrodzenie za wykonaną i potwierdzoną przez Zamawiającego część umowy.</w:t>
      </w:r>
    </w:p>
    <w:p w:rsidR="00A50E46" w:rsidRDefault="00A50E46">
      <w:pPr>
        <w:spacing w:line="360" w:lineRule="auto"/>
        <w:ind w:left="360"/>
        <w:jc w:val="both"/>
        <w:rPr>
          <w:rFonts w:ascii="Times New Roman" w:hAnsi="Times New Roman"/>
        </w:rPr>
      </w:pPr>
      <w:r>
        <w:rPr>
          <w:rFonts w:ascii="Times New Roman" w:hAnsi="Times New Roman"/>
        </w:rPr>
        <w:t>4. Strony mogą dochodzić odszkodowania powyżej kar umownych.</w:t>
      </w:r>
    </w:p>
    <w:p w:rsidR="00A50E46" w:rsidRDefault="00A50E46">
      <w:pPr>
        <w:spacing w:line="360" w:lineRule="auto"/>
        <w:jc w:val="both"/>
        <w:rPr>
          <w:rFonts w:ascii="Times New Roman" w:hAnsi="Times New Roman"/>
        </w:rPr>
      </w:pPr>
    </w:p>
    <w:p w:rsidR="00A50E46" w:rsidRDefault="00A50E46">
      <w:pPr>
        <w:spacing w:line="360" w:lineRule="auto"/>
        <w:jc w:val="center"/>
        <w:rPr>
          <w:rFonts w:ascii="Times New Roman" w:hAnsi="Times New Roman"/>
        </w:rPr>
      </w:pPr>
      <w:r>
        <w:rPr>
          <w:rFonts w:ascii="Times New Roman" w:hAnsi="Times New Roman"/>
        </w:rPr>
        <w:t>§7</w:t>
      </w:r>
    </w:p>
    <w:p w:rsidR="00A50E46" w:rsidRDefault="00A50E46">
      <w:pPr>
        <w:spacing w:line="360" w:lineRule="auto"/>
        <w:jc w:val="center"/>
        <w:rPr>
          <w:rFonts w:ascii="Times New Roman" w:hAnsi="Times New Roman"/>
        </w:rPr>
      </w:pPr>
    </w:p>
    <w:p w:rsidR="00A50E46" w:rsidRDefault="00A50E46">
      <w:pPr>
        <w:pStyle w:val="Tekstpodstawowy"/>
        <w:spacing w:line="360" w:lineRule="auto"/>
        <w:ind w:left="360"/>
        <w:jc w:val="both"/>
        <w:rPr>
          <w:rFonts w:ascii="Times New Roman" w:hAnsi="Times New Roman"/>
        </w:rPr>
      </w:pPr>
      <w:r>
        <w:rPr>
          <w:rFonts w:ascii="Times New Roman" w:hAnsi="Times New Roman"/>
        </w:rPr>
        <w:t>1. Wszelkie zmiany umowy wymagają formy pisemnej pod rygorem nieważności. 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A50E46" w:rsidRDefault="00A50E46">
      <w:pPr>
        <w:spacing w:line="360" w:lineRule="auto"/>
        <w:ind w:left="360"/>
        <w:jc w:val="both"/>
        <w:rPr>
          <w:rFonts w:ascii="Times New Roman" w:hAnsi="Times New Roman"/>
        </w:rPr>
      </w:pPr>
      <w:r>
        <w:rPr>
          <w:rFonts w:ascii="Times New Roman" w:hAnsi="Times New Roman"/>
        </w:rPr>
        <w:t xml:space="preserve">2. W sprawach nieuregulowanych niniejszą umową zastosowanie mają przepisy Kodeksu </w:t>
      </w:r>
      <w:r>
        <w:rPr>
          <w:rFonts w:ascii="Times New Roman" w:hAnsi="Times New Roman"/>
        </w:rPr>
        <w:lastRenderedPageBreak/>
        <w:t>cywilnego oraz Dział IV ustawy Prawo zamówień publicznych.</w:t>
      </w:r>
    </w:p>
    <w:p w:rsidR="00A50E46" w:rsidRDefault="00A50E46">
      <w:pPr>
        <w:spacing w:line="360" w:lineRule="auto"/>
        <w:jc w:val="both"/>
        <w:rPr>
          <w:rFonts w:ascii="Times New Roman" w:hAnsi="Times New Roman"/>
        </w:rPr>
      </w:pPr>
    </w:p>
    <w:p w:rsidR="00A50E46" w:rsidRDefault="00A50E46">
      <w:pPr>
        <w:spacing w:line="360" w:lineRule="auto"/>
        <w:jc w:val="center"/>
        <w:rPr>
          <w:rFonts w:ascii="Times New Roman" w:hAnsi="Times New Roman"/>
        </w:rPr>
      </w:pPr>
      <w:r>
        <w:rPr>
          <w:rFonts w:ascii="Times New Roman" w:hAnsi="Times New Roman"/>
        </w:rPr>
        <w:t>§8</w:t>
      </w:r>
    </w:p>
    <w:p w:rsidR="00A50E46" w:rsidRDefault="00A50E46">
      <w:pPr>
        <w:spacing w:line="360" w:lineRule="auto"/>
        <w:jc w:val="center"/>
        <w:rPr>
          <w:rFonts w:ascii="Times New Roman" w:hAnsi="Times New Roman"/>
        </w:rPr>
      </w:pPr>
    </w:p>
    <w:p w:rsidR="00A50E46" w:rsidRDefault="00A50E46">
      <w:pPr>
        <w:pStyle w:val="Tekstpodstawowy"/>
        <w:spacing w:line="360" w:lineRule="auto"/>
        <w:jc w:val="both"/>
        <w:rPr>
          <w:rFonts w:ascii="Times New Roman" w:hAnsi="Times New Roman"/>
        </w:rPr>
      </w:pPr>
      <w:r>
        <w:rPr>
          <w:rFonts w:ascii="Times New Roman" w:hAnsi="Times New Roman"/>
        </w:rPr>
        <w:t>Ewentualne spory powstałe na tle wykonywania przedmiotu umowy strony rozstrzygać będą polubownie. W przypadku braku porozumienia spory rozstrzygane będą przez właściwy miejscowo dla Zamawiającego sąd powszechny.</w:t>
      </w:r>
    </w:p>
    <w:p w:rsidR="00A50E46" w:rsidRDefault="00A50E46">
      <w:pPr>
        <w:pStyle w:val="Tekstpodstawowy"/>
        <w:spacing w:line="360" w:lineRule="auto"/>
        <w:jc w:val="center"/>
        <w:rPr>
          <w:rFonts w:ascii="Times New Roman" w:hAnsi="Times New Roman"/>
        </w:rPr>
      </w:pPr>
      <w:r>
        <w:rPr>
          <w:rFonts w:ascii="Times New Roman" w:hAnsi="Times New Roman"/>
        </w:rPr>
        <w:t>§9</w:t>
      </w:r>
    </w:p>
    <w:p w:rsidR="00A50E46" w:rsidRDefault="00A50E46">
      <w:pPr>
        <w:pStyle w:val="Tekstpodstawowy"/>
        <w:spacing w:line="360" w:lineRule="auto"/>
        <w:jc w:val="both"/>
        <w:rPr>
          <w:rFonts w:ascii="Times New Roman" w:hAnsi="Times New Roman"/>
        </w:rPr>
      </w:pPr>
      <w:r>
        <w:rPr>
          <w:rFonts w:ascii="Times New Roman" w:hAnsi="Times New Roman"/>
        </w:rPr>
        <w:t>Umowę sporządzono w 2 jednobrzmiących egzemplarzach, 1 dla Zamawiającego i 1 dla Wykonawcy.</w:t>
      </w:r>
    </w:p>
    <w:p w:rsidR="00A50E46" w:rsidRDefault="00A50E46">
      <w:pPr>
        <w:pStyle w:val="Tekstpodstawowy"/>
        <w:spacing w:line="360" w:lineRule="auto"/>
        <w:rPr>
          <w:rFonts w:ascii="Times New Roman" w:hAnsi="Times New Roman"/>
        </w:rPr>
      </w:pPr>
      <w:r>
        <w:rPr>
          <w:rFonts w:ascii="Times New Roman" w:eastAsia="Times New Roman" w:hAnsi="Times New Roman"/>
        </w:rPr>
        <w:t xml:space="preserve">        </w:t>
      </w:r>
      <w:r>
        <w:rPr>
          <w:rFonts w:ascii="Times New Roman" w:hAnsi="Times New Roman"/>
        </w:rPr>
        <w:t>WYKONAWCA                                                                   ZAMAWIAJĄCY</w:t>
      </w:r>
    </w:p>
    <w:p w:rsidR="00A50E46" w:rsidRDefault="00A50E46">
      <w:pPr>
        <w:pStyle w:val="Tekstpodstawowy"/>
        <w:spacing w:line="360" w:lineRule="auto"/>
        <w:rPr>
          <w:rFonts w:ascii="Times New Roman" w:hAnsi="Times New Roman"/>
        </w:rPr>
      </w:pPr>
    </w:p>
    <w:p w:rsidR="00A50E46" w:rsidRDefault="00A50E46">
      <w:pPr>
        <w:pStyle w:val="Tekstpodstawowy"/>
        <w:autoSpaceDE w:val="0"/>
        <w:spacing w:line="360" w:lineRule="auto"/>
        <w:rPr>
          <w:rFonts w:ascii="Times New Roman" w:eastAsia="Times New Roman" w:hAnsi="Times New Roman"/>
          <w:color w:val="000000"/>
        </w:rPr>
      </w:pPr>
      <w:r>
        <w:rPr>
          <w:rFonts w:ascii="Times New Roman" w:eastAsia="Times New Roman" w:hAnsi="Times New Roman"/>
          <w:color w:val="000000"/>
        </w:rPr>
        <w:t>…………………………….                                              ….…………………………...</w:t>
      </w:r>
    </w:p>
    <w:sectPr w:rsidR="00A50E4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altName w:val="Segoe UI"/>
    <w:charset w:val="EE"/>
    <w:family w:val="swiss"/>
    <w:pitch w:val="variable"/>
    <w:sig w:usb0="00000001"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BookmanOldStyle">
    <w:altName w:val="Times New Roman"/>
    <w:charset w:val="EE"/>
    <w:family w:val="auto"/>
    <w:pitch w:val="default"/>
    <w:sig w:usb0="00000000" w:usb1="00000000" w:usb2="00000000" w:usb3="00000000" w:csb0="00000000" w:csb1="00000000"/>
  </w:font>
  <w:font w:name="TimesNewRoman">
    <w:altName w:val="Bold"/>
    <w:charset w:val="EE"/>
    <w:family w:val="auto"/>
    <w:pitch w:val="default"/>
    <w:sig w:usb0="00000000" w:usb1="00000000" w:usb2="00000000" w:usb3="00000000" w:csb0="00000000" w:csb1="00000000"/>
  </w:font>
  <w:font w:name="Nimbus Roman No9 L">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Wingdings 2" w:hAnsi="Wingdings 2"/>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StarSymbol"/>
        <w:sz w:val="18"/>
        <w:szCs w:val="18"/>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715155"/>
    <w:rsid w:val="00366289"/>
    <w:rsid w:val="00715155"/>
    <w:rsid w:val="007E3B32"/>
    <w:rsid w:val="00A50E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ascii="Liberation Serif" w:eastAsia="SimSun" w:hAnsi="Liberation Serif"/>
      <w:kern w:val="1"/>
      <w:sz w:val="24"/>
      <w:szCs w:val="24"/>
      <w:lang/>
    </w:rPr>
  </w:style>
  <w:style w:type="paragraph" w:styleId="Nagwek1">
    <w:name w:val="heading 1"/>
    <w:basedOn w:val="Nagwek"/>
    <w:next w:val="Tekstpodstawowy"/>
    <w:qFormat/>
    <w:pPr>
      <w:outlineLvl w:val="0"/>
    </w:pPr>
    <w:rPr>
      <w:b/>
      <w:bCs/>
      <w:sz w:val="36"/>
      <w:szCs w:val="36"/>
    </w:rPr>
  </w:style>
  <w:style w:type="paragraph" w:styleId="Nagwek2">
    <w:name w:val="heading 2"/>
    <w:basedOn w:val="Normalny"/>
    <w:next w:val="Tekstpodstawowy"/>
    <w:qFormat/>
    <w:pPr>
      <w:keepNext/>
      <w:keepLines/>
      <w:numPr>
        <w:ilvl w:val="1"/>
        <w:numId w:val="1"/>
      </w:numPr>
      <w:spacing w:before="200"/>
      <w:outlineLvl w:val="1"/>
    </w:pPr>
    <w:rPr>
      <w:rFonts w:ascii="Calibri Light" w:hAnsi="Calibri Light"/>
      <w:b/>
      <w:bCs/>
      <w:color w:val="5B9BD5"/>
      <w:sz w:val="26"/>
      <w:szCs w:val="26"/>
    </w:rPr>
  </w:style>
  <w:style w:type="paragraph" w:styleId="Nagwek3">
    <w:name w:val="heading 3"/>
    <w:basedOn w:val="Nagwek"/>
    <w:next w:val="Tekstpodstawowy"/>
    <w:qFormat/>
    <w:pPr>
      <w:spacing w:before="140"/>
      <w:outlineLvl w:val="2"/>
    </w:pPr>
    <w:rPr>
      <w:b/>
      <w:bCs/>
    </w:rPr>
  </w:style>
  <w:style w:type="paragraph" w:styleId="Nagwek6">
    <w:name w:val="heading 6"/>
    <w:basedOn w:val="Normalny"/>
    <w:next w:val="Normalny"/>
    <w:qFormat/>
    <w:pPr>
      <w:keepNext/>
      <w:outlineLvl w:val="5"/>
    </w:pPr>
    <w:rPr>
      <w:rFonts w:ascii="Arial" w:hAnsi="Arial" w:cs="Arial"/>
      <w:b/>
      <w:u w:val="single"/>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style>
  <w:style w:type="character" w:customStyle="1" w:styleId="WW8Num4z0">
    <w:name w:val="WW8Num4z0"/>
    <w:rPr>
      <w:rFonts w:ascii="Wingdings" w:hAnsi="Wingdings" w:cs="StarSymbol"/>
      <w:sz w:val="18"/>
      <w:szCs w:val="18"/>
    </w:rPr>
  </w:style>
  <w:style w:type="character" w:customStyle="1" w:styleId="WW8Num4z1">
    <w:name w:val="WW8Num4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Wingdings" w:hAnsi="Wingdings" w:cs="StarSymbol"/>
      <w:sz w:val="18"/>
      <w:szCs w:val="18"/>
    </w:rPr>
  </w:style>
  <w:style w:type="character" w:customStyle="1" w:styleId="WW8Num5z0">
    <w:name w:val="WW8Num5z0"/>
    <w:rPr>
      <w:rFonts w:ascii="Wingdings" w:eastAsia="Times New Roman" w:hAnsi="Wingdings" w:cs="StarSymbol"/>
      <w:color w:val="auto"/>
      <w:sz w:val="18"/>
      <w:szCs w:val="18"/>
      <w:lang w:val="pl-PL"/>
    </w:rPr>
  </w:style>
  <w:style w:type="character" w:customStyle="1" w:styleId="WW8Num8z0">
    <w:name w:val="WW8Num8z0"/>
    <w:rPr>
      <w:rFonts w:ascii="Wingdings" w:eastAsia="Times New Roman" w:hAnsi="Wingdings" w:cs="StarSymbol"/>
      <w:color w:val="auto"/>
      <w:sz w:val="18"/>
      <w:szCs w:val="18"/>
      <w:lang w:val="pl-PL"/>
    </w:rPr>
  </w:style>
  <w:style w:type="character" w:customStyle="1" w:styleId="WW8Num11z0">
    <w:name w:val="WW8Num11z0"/>
    <w:rPr>
      <w:rFonts w:ascii="Symbol" w:hAnsi="Symbol" w:cs="OpenSymbol"/>
    </w:rPr>
  </w:style>
  <w:style w:type="character" w:customStyle="1" w:styleId="WW-Absatz-Standardschriftart11">
    <w:name w:val="WW-Absatz-Standardschriftart11"/>
  </w:style>
  <w:style w:type="character" w:customStyle="1" w:styleId="Znakinumeracji">
    <w:name w:val="Znaki numeracji"/>
  </w:style>
  <w:style w:type="character" w:styleId="Pogrubienie">
    <w:name w:val="Strong"/>
    <w:qFormat/>
    <w:rPr>
      <w:b/>
      <w:bCs/>
    </w:rPr>
  </w:style>
  <w:style w:type="character" w:customStyle="1" w:styleId="Symbolewypunktowania">
    <w:name w:val="Symbole wypunktowania"/>
    <w:rPr>
      <w:rFonts w:ascii="OpenSymbol" w:eastAsia="OpenSymbol" w:hAnsi="OpenSymbol" w:cs="OpenSymbol"/>
    </w:rPr>
  </w:style>
  <w:style w:type="character" w:styleId="Hipercze">
    <w:name w:val="Hyperlink"/>
    <w:rPr>
      <w:color w:val="000080"/>
      <w:u w:val="single"/>
    </w:rPr>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8Num29z0">
    <w:name w:val="WW8Num29z0"/>
    <w:rPr>
      <w:rFonts w:ascii="Wingdings" w:hAnsi="Wingdings" w:cs="StarSymbol"/>
      <w:sz w:val="18"/>
      <w:szCs w:val="18"/>
    </w:rPr>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8Num24z1">
    <w:name w:val="WW8Num24z1"/>
    <w:rPr>
      <w:rFonts w:ascii="OpenSymbol" w:hAnsi="OpenSymbol" w:cs="OpenSymbol"/>
    </w:rPr>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8Num26z0">
    <w:name w:val="WW8Num26z0"/>
    <w:rPr>
      <w:rFonts w:ascii="Symbol" w:hAnsi="Symbol" w:cs="OpenSymbol"/>
    </w:rPr>
  </w:style>
  <w:style w:type="character" w:customStyle="1" w:styleId="WW8Num23z1">
    <w:name w:val="WW8Num23z1"/>
    <w:rPr>
      <w:rFonts w:ascii="OpenSymbol" w:hAnsi="OpenSymbol" w:cs="OpenSymbol"/>
    </w:rPr>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8Num25z0">
    <w:name w:val="WW8Num25z0"/>
    <w:rPr>
      <w:rFonts w:ascii="Symbol" w:hAnsi="Symbol" w:cs="OpenSymbol"/>
    </w:rPr>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24z0">
    <w:name w:val="WW8Num24z0"/>
    <w:rPr>
      <w:rFonts w:ascii="Symbol" w:hAnsi="Symbol" w:cs="OpenSymbol"/>
    </w:rPr>
  </w:style>
  <w:style w:type="character" w:customStyle="1" w:styleId="WW-Absatz-Standardschriftart11111111111111111111111111111111111111">
    <w:name w:val="WW-Absatz-Standardschriftart11111111111111111111111111111111111111"/>
  </w:style>
  <w:style w:type="character" w:customStyle="1" w:styleId="WW8Num23z0">
    <w:name w:val="WW8Num23z0"/>
    <w:rPr>
      <w:rFonts w:ascii="Symbol" w:hAnsi="Symbol" w:cs="OpenSymbol"/>
    </w:rPr>
  </w:style>
  <w:style w:type="character" w:customStyle="1" w:styleId="WW8Num22z0">
    <w:name w:val="WW8Num22z0"/>
    <w:rPr>
      <w:rFonts w:ascii="Wingdings" w:hAnsi="Wingdings" w:cs="StarSymbol"/>
      <w:sz w:val="18"/>
      <w:szCs w:val="18"/>
    </w:rPr>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
    <w:name w:val="WW-Absatz-Standardschriftart1111111111111111111111111111111111"/>
  </w:style>
  <w:style w:type="character" w:customStyle="1" w:styleId="WW8Num21z0">
    <w:name w:val="WW8Num21z0"/>
    <w:rPr>
      <w:rFonts w:ascii="Wingdings" w:hAnsi="Wingdings" w:cs="StarSymbol"/>
      <w:sz w:val="18"/>
      <w:szCs w:val="18"/>
    </w:rPr>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
    <w:name w:val="WW-Absatz-Standardschriftart111111111111111111111111111111"/>
  </w:style>
  <w:style w:type="character" w:customStyle="1" w:styleId="WW8Num20z0">
    <w:name w:val="WW8Num20z0"/>
    <w:rPr>
      <w:rFonts w:ascii="StarSymbol" w:hAnsi="StarSymbol" w:cs="StarSymbol"/>
      <w:sz w:val="18"/>
      <w:szCs w:val="18"/>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
    <w:name w:val="WW-Absatz-Standardschriftart1111111111111111111111111"/>
  </w:style>
  <w:style w:type="character" w:customStyle="1" w:styleId="WW8Num19z0">
    <w:name w:val="WW8Num19z0"/>
    <w:rPr>
      <w:rFonts w:ascii="Wingdings" w:hAnsi="Wingdings" w:cs="StarSymbol"/>
      <w:sz w:val="18"/>
      <w:szCs w:val="18"/>
    </w:rPr>
  </w:style>
  <w:style w:type="character" w:customStyle="1" w:styleId="WW-Absatz-Standardschriftart111111111111111111111111">
    <w:name w:val="WW-Absatz-Standardschriftart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Absatz-Standardschriftart1111111111111">
    <w:name w:val="WW-Absatz-Standardschriftart1111111111111"/>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Absatz-Standardschriftart1111111111">
    <w:name w:val="WW-Absatz-Standardschriftart1111111111"/>
  </w:style>
  <w:style w:type="character" w:customStyle="1" w:styleId="WW8Num18z0">
    <w:name w:val="WW8Num18z0"/>
    <w:rPr>
      <w:rFonts w:ascii="Symbol" w:hAnsi="Symbol" w:cs="OpenSymbol"/>
    </w:rPr>
  </w:style>
  <w:style w:type="character" w:customStyle="1" w:styleId="WW8Num17z0">
    <w:name w:val="WW8Num17z0"/>
    <w:rPr>
      <w:rFonts w:ascii="Wingdings" w:hAnsi="Wingdings" w:cs="StarSymbol"/>
      <w:sz w:val="18"/>
      <w:szCs w:val="18"/>
    </w:rPr>
  </w:style>
  <w:style w:type="character" w:customStyle="1" w:styleId="WW8Num14z1">
    <w:name w:val="WW8Num14z1"/>
    <w:rPr>
      <w:rFonts w:ascii="OpenSymbol" w:hAnsi="OpenSymbol" w:cs="OpenSymbol"/>
    </w:rPr>
  </w:style>
  <w:style w:type="character" w:customStyle="1" w:styleId="WW8Num13z1">
    <w:name w:val="WW8Num13z1"/>
    <w:rPr>
      <w:rFonts w:ascii="OpenSymbol" w:hAnsi="OpenSymbol" w:cs="OpenSymbol"/>
    </w:rPr>
  </w:style>
  <w:style w:type="character" w:customStyle="1" w:styleId="WW8Num12z1">
    <w:name w:val="WW8Num12z1"/>
    <w:rPr>
      <w:rFonts w:ascii="OpenSymbol" w:hAnsi="OpenSymbol" w:cs="OpenSymbol"/>
    </w:rPr>
  </w:style>
  <w:style w:type="character" w:customStyle="1" w:styleId="WW8Num11z1">
    <w:name w:val="WW8Num11z1"/>
    <w:rPr>
      <w:rFonts w:ascii="OpenSymbol" w:hAnsi="OpenSymbol" w:cs="OpenSymbol"/>
    </w:rPr>
  </w:style>
  <w:style w:type="character" w:customStyle="1" w:styleId="WW8Num10z1">
    <w:name w:val="WW8Num10z1"/>
    <w:rPr>
      <w:rFonts w:ascii="OpenSymbol" w:hAnsi="OpenSymbol" w:cs="OpenSymbol"/>
    </w:rPr>
  </w:style>
  <w:style w:type="character" w:customStyle="1" w:styleId="WW-Absatz-Standardschriftart111111111">
    <w:name w:val="WW-Absatz-Standardschriftart111111111"/>
  </w:style>
  <w:style w:type="character" w:customStyle="1" w:styleId="WW-Absatz-Standardschriftart11111111">
    <w:name w:val="WW-Absatz-Standardschriftart11111111"/>
  </w:style>
  <w:style w:type="character" w:customStyle="1" w:styleId="WW-Absatz-Standardschriftart1111111">
    <w:name w:val="WW-Absatz-Standardschriftart1111111"/>
  </w:style>
  <w:style w:type="character" w:customStyle="1" w:styleId="WW-Absatz-Standardschriftart111111">
    <w:name w:val="WW-Absatz-Standardschriftart111111"/>
  </w:style>
  <w:style w:type="character" w:customStyle="1" w:styleId="WW-Absatz-Standardschriftart11111">
    <w:name w:val="WW-Absatz-Standardschriftart11111"/>
  </w:style>
  <w:style w:type="character" w:customStyle="1" w:styleId="WW-Absatz-Standardschriftart1111">
    <w:name w:val="WW-Absatz-Standardschriftart1111"/>
  </w:style>
  <w:style w:type="character" w:customStyle="1" w:styleId="WW-Absatz-Standardschriftart111">
    <w:name w:val="WW-Absatz-Standardschriftart111"/>
  </w:style>
  <w:style w:type="character" w:customStyle="1" w:styleId="WW-Absatz-Standardschriftart1112">
    <w:name w:val="WW-Absatz-Standardschriftart1112"/>
  </w:style>
  <w:style w:type="character" w:customStyle="1" w:styleId="WW-Absatz-Standardschriftart112">
    <w:name w:val="WW-Absatz-Standardschriftart112"/>
  </w:style>
  <w:style w:type="character" w:customStyle="1" w:styleId="WW-Absatz-Standardschriftart12">
    <w:name w:val="WW-Absatz-Standardschriftart12"/>
  </w:style>
  <w:style w:type="character" w:customStyle="1" w:styleId="WW-Absatz-Standardschriftart121">
    <w:name w:val="WW-Absatz-Standardschriftart121"/>
  </w:style>
  <w:style w:type="character" w:customStyle="1" w:styleId="WW8Num16z0">
    <w:name w:val="WW8Num16z0"/>
    <w:rPr>
      <w:rFonts w:ascii="Symbol" w:eastAsia="Times New Roman" w:hAnsi="Symbol" w:cs="StarSymbol"/>
      <w:color w:val="auto"/>
      <w:sz w:val="18"/>
      <w:szCs w:val="18"/>
      <w:lang w:val="pl-PL"/>
    </w:rPr>
  </w:style>
  <w:style w:type="character" w:customStyle="1" w:styleId="WW8Num15z0">
    <w:name w:val="WW8Num15z0"/>
    <w:rPr>
      <w:rFonts w:ascii="Symbol" w:eastAsia="Times New Roman" w:hAnsi="Symbol" w:cs="OpenSymbol"/>
      <w:color w:val="auto"/>
      <w:sz w:val="28"/>
      <w:szCs w:val="28"/>
      <w:lang w:val="pl-PL"/>
    </w:rPr>
  </w:style>
  <w:style w:type="character" w:customStyle="1" w:styleId="WW8Num14z0">
    <w:name w:val="WW8Num14z0"/>
    <w:rPr>
      <w:rFonts w:ascii="Symbol" w:hAnsi="Symbol" w:cs="OpenSymbol"/>
    </w:rPr>
  </w:style>
  <w:style w:type="character" w:customStyle="1" w:styleId="WW8Num13z0">
    <w:name w:val="WW8Num13z0"/>
    <w:rPr>
      <w:rFonts w:ascii="Symbol" w:hAnsi="Symbol" w:cs="OpenSymbol"/>
    </w:rPr>
  </w:style>
  <w:style w:type="character" w:customStyle="1" w:styleId="WW8Num12z0">
    <w:name w:val="WW8Num12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WW8Num7z2">
    <w:name w:val="WW8Num7z2"/>
  </w:style>
  <w:style w:type="character" w:customStyle="1" w:styleId="WW8Num7z1">
    <w:name w:val="WW8Num7z1"/>
  </w:style>
  <w:style w:type="character" w:customStyle="1" w:styleId="WW8Num7z0">
    <w:name w:val="WW8Num7z0"/>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WW8Num6z0">
    <w:name w:val="WW8Num6z0"/>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Domylnaczcionkaakapitu1">
    <w:name w:val="Domyślna czcionka akapitu1"/>
  </w:style>
  <w:style w:type="character" w:customStyle="1" w:styleId="WW8Num15z2">
    <w:name w:val="WW8Num15z2"/>
    <w:rPr>
      <w:rFonts w:ascii="Wingdings" w:hAnsi="Wingdings" w:cs="Wingdings"/>
    </w:rPr>
  </w:style>
  <w:style w:type="character" w:customStyle="1" w:styleId="WW8Num15z1">
    <w:name w:val="WW8Num15z1"/>
    <w:rPr>
      <w:rFonts w:ascii="Courier New" w:hAnsi="Courier New" w:cs="Courier New"/>
    </w:rPr>
  </w:style>
  <w:style w:type="character" w:customStyle="1" w:styleId="WW8Num14z2">
    <w:name w:val="WW8Num14z2"/>
    <w:rPr>
      <w:rFonts w:ascii="Wingdings" w:hAnsi="Wingdings" w:cs="Wingdings"/>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1z2">
    <w:name w:val="WW8Num11z2"/>
    <w:rPr>
      <w:rFonts w:ascii="Wingdings" w:hAnsi="Wingdings" w:cs="Wingdings"/>
    </w:rPr>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9z2">
    <w:name w:val="WW8Num9z2"/>
    <w:rPr>
      <w:rFonts w:ascii="Wingdings" w:hAnsi="Wingdings" w:cs="Wingdings"/>
    </w:rPr>
  </w:style>
  <w:style w:type="character" w:customStyle="1" w:styleId="WW8Num9z1">
    <w:name w:val="WW8Num9z1"/>
    <w:rPr>
      <w:rFonts w:ascii="Courier New" w:hAnsi="Courier New" w:cs="Courier New"/>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4z2">
    <w:name w:val="WW8Num4z2"/>
    <w:rPr>
      <w:rFonts w:ascii="Wingdings" w:hAnsi="Wingdings" w:cs="Wingdings"/>
    </w:rPr>
  </w:style>
  <w:style w:type="character" w:customStyle="1" w:styleId="WW8Num3z2">
    <w:name w:val="WW8Num3z2"/>
    <w:rPr>
      <w:rFonts w:ascii="Wingdings" w:hAnsi="Wingdings" w:cs="Wingdings"/>
    </w:rPr>
  </w:style>
  <w:style w:type="character" w:customStyle="1" w:styleId="WW8Num3z1">
    <w:name w:val="WW8Num3z1"/>
    <w:rPr>
      <w:rFonts w:ascii="Courier New" w:hAnsi="Courier New" w:cs="Courier New"/>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next w:val="Tekstpodstawowy"/>
    <w:pPr>
      <w:keepNext/>
      <w:spacing w:before="240" w:after="120"/>
    </w:pPr>
    <w:rPr>
      <w:rFonts w:ascii="Arial" w:eastAsia="Andale Sans UI" w:hAnsi="Arial" w:cs="Tahoma"/>
      <w:sz w:val="28"/>
      <w:szCs w:val="28"/>
    </w:rPr>
  </w:style>
  <w:style w:type="paragraph" w:customStyle="1" w:styleId="Zawartotabeli">
    <w:name w:val="Zawartość tabeli"/>
    <w:basedOn w:val="Normalny"/>
    <w:pPr>
      <w:suppressLineNumbers/>
    </w:pPr>
  </w:style>
  <w:style w:type="paragraph" w:styleId="Podtytu">
    <w:name w:val="Subtitle"/>
    <w:basedOn w:val="Nagwek"/>
    <w:next w:val="Tekstpodstawowy"/>
    <w:qFormat/>
    <w:pPr>
      <w:spacing w:before="60"/>
      <w:jc w:val="center"/>
    </w:pPr>
    <w:rPr>
      <w:sz w:val="36"/>
      <w:szCs w:val="36"/>
    </w:rPr>
  </w:style>
  <w:style w:type="paragraph" w:styleId="Tytu">
    <w:name w:val="Title"/>
    <w:basedOn w:val="Nagwek"/>
    <w:next w:val="Tekstpodstawowy"/>
    <w:qFormat/>
    <w:pPr>
      <w:jc w:val="center"/>
    </w:pPr>
    <w:rPr>
      <w:b/>
      <w:bCs/>
      <w:sz w:val="56"/>
      <w:szCs w:val="56"/>
    </w:rPr>
  </w:style>
  <w:style w:type="paragraph" w:styleId="Cytat">
    <w:name w:val="Quote"/>
    <w:basedOn w:val="Normalny"/>
    <w:qFormat/>
    <w:pPr>
      <w:spacing w:after="283"/>
      <w:ind w:left="567" w:right="567"/>
    </w:pPr>
  </w:style>
  <w:style w:type="paragraph" w:customStyle="1" w:styleId="Zawartoramki">
    <w:name w:val="Zawartość ramki"/>
    <w:basedOn w:val="Tekstpodstawowy"/>
  </w:style>
  <w:style w:type="paragraph" w:styleId="Stopka">
    <w:name w:val="footer"/>
    <w:basedOn w:val="Normalny"/>
    <w:pPr>
      <w:suppressLineNumbers/>
      <w:tabs>
        <w:tab w:val="center" w:pos="4818"/>
        <w:tab w:val="right" w:pos="9637"/>
      </w:tabs>
    </w:pPr>
  </w:style>
  <w:style w:type="paragraph" w:customStyle="1" w:styleId="WW-Zawartoramki1">
    <w:name w:val="WW-Zawartość ramki1"/>
    <w:basedOn w:val="Tekstpodstawowy"/>
  </w:style>
  <w:style w:type="paragraph" w:customStyle="1" w:styleId="WW-Tekstpodstawowy3">
    <w:name w:val="WW-Tekst podstawowy 3"/>
    <w:basedOn w:val="Normalny"/>
    <w:rPr>
      <w:rFonts w:ascii="Arial" w:hAnsi="Arial" w:cs="Arial"/>
      <w:b/>
    </w:rPr>
  </w:style>
  <w:style w:type="paragraph" w:customStyle="1" w:styleId="WW-Tekstpodstawowy21">
    <w:name w:val="WW-Tekst podstawowy 21"/>
    <w:basedOn w:val="Normalny"/>
    <w:pPr>
      <w:jc w:val="both"/>
    </w:pPr>
    <w:rPr>
      <w:rFonts w:ascii="Arial" w:hAnsi="Arial" w:cs="Arial"/>
    </w:rPr>
  </w:style>
  <w:style w:type="paragraph" w:customStyle="1" w:styleId="WW-Tekstpodstawowy2">
    <w:name w:val="WW-Tekst podstawowy 2"/>
    <w:basedOn w:val="Normalny"/>
    <w:pPr>
      <w:jc w:val="both"/>
    </w:pPr>
    <w:rPr>
      <w:rFonts w:ascii="Arial" w:hAnsi="Arial" w:cs="Arial"/>
      <w:b/>
      <w:u w:val="single"/>
    </w:rPr>
  </w:style>
  <w:style w:type="paragraph" w:customStyle="1" w:styleId="Default">
    <w:name w:val="Default"/>
    <w:pPr>
      <w:suppressAutoHyphens/>
      <w:spacing w:line="100" w:lineRule="atLeast"/>
    </w:pPr>
    <w:rPr>
      <w:rFonts w:ascii="Arial" w:eastAsia="Calibri" w:hAnsi="Arial" w:cs="Arial"/>
      <w:color w:val="000000"/>
      <w:kern w:val="1"/>
      <w:sz w:val="24"/>
      <w:szCs w:val="24"/>
      <w:lang w:eastAsia="hi-IN" w:bidi="hi-IN"/>
    </w:rPr>
  </w:style>
  <w:style w:type="paragraph" w:customStyle="1" w:styleId="NormalWeb">
    <w:name w:val="Normal (Web)"/>
    <w:basedOn w:val="Normalny"/>
    <w:pPr>
      <w:spacing w:before="100" w:after="100"/>
    </w:pPr>
  </w:style>
  <w:style w:type="paragraph" w:customStyle="1" w:styleId="Nagwektabeli">
    <w:name w:val="Nagłówek tabeli"/>
    <w:basedOn w:val="Zawartotabeli"/>
    <w:pPr>
      <w:jc w:val="center"/>
    </w:pPr>
    <w:rPr>
      <w:b/>
      <w:bCs/>
    </w:rPr>
  </w:style>
  <w:style w:type="paragraph" w:customStyle="1" w:styleId="Tekstwstpniesformatowany">
    <w:name w:val="Tekst wstępnie sformatowany"/>
    <w:basedOn w:val="Normalny"/>
    <w:rPr>
      <w:rFonts w:ascii="Courier New" w:eastAsia="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mig@pasy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8832</Words>
  <Characters>52998</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61707</CharactersWithSpaces>
  <SharedDoc>false</SharedDoc>
  <HLinks>
    <vt:vector size="6" baseType="variant">
      <vt:variant>
        <vt:i4>6553694</vt:i4>
      </vt:variant>
      <vt:variant>
        <vt:i4>0</vt:i4>
      </vt:variant>
      <vt:variant>
        <vt:i4>0</vt:i4>
      </vt:variant>
      <vt:variant>
        <vt:i4>5</vt:i4>
      </vt:variant>
      <vt:variant>
        <vt:lpwstr>mailto:umig@pasym.pl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ppp</cp:lastModifiedBy>
  <cp:revision>2</cp:revision>
  <cp:lastPrinted>2019-12-23T10:29:00Z</cp:lastPrinted>
  <dcterms:created xsi:type="dcterms:W3CDTF">2019-12-23T11:44:00Z</dcterms:created>
  <dcterms:modified xsi:type="dcterms:W3CDTF">2019-12-23T11:44:00Z</dcterms:modified>
</cp:coreProperties>
</file>